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8968A" w14:textId="63A5C2D0" w:rsidR="00664945" w:rsidRDefault="00664945" w:rsidP="00664945">
      <w:pPr>
        <w:pStyle w:val="Body"/>
        <w:spacing w:after="0"/>
        <w:rPr>
          <w:rFonts w:ascii="Futura Bold" w:hAnsi="Futura Bold"/>
          <w:color w:val="00A9F1"/>
          <w:sz w:val="48"/>
          <w:szCs w:val="48"/>
          <w:u w:color="00A9F1"/>
          <w:lang w:val="es-ES_tradnl"/>
        </w:rPr>
      </w:pPr>
      <w:bookmarkStart w:id="0" w:name="_Hlk517426941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1" locked="0" layoutInCell="1" allowOverlap="1" wp14:anchorId="32AA27AD" wp14:editId="4EE93512">
                <wp:simplePos x="0" y="0"/>
                <wp:positionH relativeFrom="page">
                  <wp:posOffset>76200</wp:posOffset>
                </wp:positionH>
                <wp:positionV relativeFrom="page">
                  <wp:posOffset>266700</wp:posOffset>
                </wp:positionV>
                <wp:extent cx="2352040" cy="19812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2040" cy="198120"/>
                        </a:xfrm>
                        <a:prstGeom prst="rect">
                          <a:avLst/>
                        </a:prstGeom>
                        <a:solidFill>
                          <a:srgbClr val="30B03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50B1F" id="Rectangle 4" o:spid="_x0000_s1026" style="position:absolute;margin-left:6pt;margin-top:21pt;width:185.2pt;height:15.6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" fillcolor="#30b03c" stroked="f" strokeweight="1pt">
                <v:stroke miterlimit="4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1" locked="0" layoutInCell="1" allowOverlap="1" wp14:anchorId="44C0D54A" wp14:editId="3BBBA8C1">
                <wp:simplePos x="0" y="0"/>
                <wp:positionH relativeFrom="page">
                  <wp:posOffset>5284470</wp:posOffset>
                </wp:positionH>
                <wp:positionV relativeFrom="page">
                  <wp:posOffset>266700</wp:posOffset>
                </wp:positionV>
                <wp:extent cx="2352040" cy="19748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2040" cy="197485"/>
                        </a:xfrm>
                        <a:prstGeom prst="rect">
                          <a:avLst/>
                        </a:prstGeom>
                        <a:solidFill>
                          <a:srgbClr val="EF9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43899" id="Rectangle 3" o:spid="_x0000_s1026" style="position:absolute;margin-left:416.1pt;margin-top:21pt;width:185.2pt;height:15.5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" fillcolor="#ef9000" stroked="f" strokeweight="1pt">
                <v:stroke miterlimit="4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1" locked="0" layoutInCell="1" allowOverlap="1" wp14:anchorId="34C34FA0" wp14:editId="4C5B3136">
                <wp:simplePos x="0" y="0"/>
                <wp:positionH relativeFrom="page">
                  <wp:posOffset>2667635</wp:posOffset>
                </wp:positionH>
                <wp:positionV relativeFrom="page">
                  <wp:posOffset>266700</wp:posOffset>
                </wp:positionV>
                <wp:extent cx="2352040" cy="19812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2040" cy="198120"/>
                        </a:xfrm>
                        <a:prstGeom prst="rect">
                          <a:avLst/>
                        </a:prstGeom>
                        <a:solidFill>
                          <a:srgbClr val="00A9F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D27B80" w14:textId="77777777" w:rsidR="00664945" w:rsidRDefault="00664945" w:rsidP="0066494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34FA0" id="Rectangle 1" o:spid="_x0000_s1026" style="position:absolute;margin-left:210.05pt;margin-top:21pt;width:185.2pt;height:15.6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" fillcolor="#00a9f1" stroked="f" strokeweight="1pt">
                <v:stroke miterlimit="4"/>
                <v:textbox>
                  <w:txbxContent>
                    <w:p w14:paraId="43D27B80" w14:textId="77777777" w:rsidR="00664945" w:rsidRDefault="00664945" w:rsidP="0066494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59264" behindDoc="1" locked="0" layoutInCell="1" allowOverlap="1" wp14:anchorId="3FC127E5" wp14:editId="70244F22">
            <wp:simplePos x="0" y="0"/>
            <wp:positionH relativeFrom="page">
              <wp:posOffset>508000</wp:posOffset>
            </wp:positionH>
            <wp:positionV relativeFrom="page">
              <wp:posOffset>723900</wp:posOffset>
            </wp:positionV>
            <wp:extent cx="1136015" cy="945515"/>
            <wp:effectExtent l="0" t="0" r="0" b="0"/>
            <wp:wrapNone/>
            <wp:docPr id="1073741825" name="officeArt object" descr="ABHTA-Logo-Vect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BHTA-Logo-Vector.png" descr="ABHTA-Logo-Vector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9455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BB3E766" w14:textId="026E5756" w:rsidR="00664945" w:rsidRDefault="00664945" w:rsidP="00664945">
      <w:pPr>
        <w:pStyle w:val="Body"/>
        <w:spacing w:after="0"/>
        <w:rPr>
          <w:noProof/>
        </w:rPr>
      </w:pPr>
      <w:r>
        <w:rPr>
          <w:rFonts w:ascii="Futura Bold" w:hAnsi="Futura Bold"/>
          <w:color w:val="00A9F1"/>
          <w:sz w:val="48"/>
          <w:szCs w:val="48"/>
          <w:u w:color="00A9F1"/>
          <w:lang w:val="es-ES_tradnl"/>
        </w:rPr>
        <w:t xml:space="preserve">           </w:t>
      </w:r>
      <w:r>
        <w:rPr>
          <w:rFonts w:ascii="Futura Bold" w:hAnsi="Futura Bold"/>
          <w:color w:val="00A9F1"/>
          <w:sz w:val="48"/>
          <w:szCs w:val="48"/>
          <w:u w:color="00A9F1"/>
          <w:lang w:val="es-ES_tradnl"/>
        </w:rPr>
        <w:tab/>
      </w:r>
      <w:r>
        <w:rPr>
          <w:rFonts w:ascii="Futura Bold" w:hAnsi="Futura Bold"/>
          <w:color w:val="00A9F1"/>
          <w:sz w:val="48"/>
          <w:szCs w:val="48"/>
          <w:u w:color="00A9F1"/>
          <w:lang w:val="es-ES_tradnl"/>
        </w:rPr>
        <w:t>Antigua &amp;</w:t>
      </w:r>
      <w:r>
        <w:rPr>
          <w:rFonts w:ascii="Futura Bold" w:hAnsi="Futura Bold"/>
          <w:color w:val="00A9F1"/>
          <w:spacing w:val="10"/>
          <w:sz w:val="48"/>
          <w:szCs w:val="48"/>
          <w:u w:color="00A9F1"/>
        </w:rPr>
        <w:t xml:space="preserve"> </w:t>
      </w:r>
      <w:r>
        <w:rPr>
          <w:rFonts w:ascii="Futura Bold" w:hAnsi="Futura Bold"/>
          <w:color w:val="00A9F1"/>
          <w:sz w:val="48"/>
          <w:szCs w:val="48"/>
          <w:u w:color="00A9F1"/>
        </w:rPr>
        <w:t>Barbuda</w:t>
      </w:r>
      <w:r>
        <w:rPr>
          <w:rFonts w:ascii="Futura Bold" w:hAnsi="Futura Bold"/>
          <w:color w:val="00A9F1"/>
          <w:spacing w:val="5"/>
          <w:sz w:val="48"/>
          <w:szCs w:val="48"/>
          <w:u w:color="00A9F1"/>
        </w:rPr>
        <w:t xml:space="preserve"> </w:t>
      </w:r>
      <w:r>
        <w:rPr>
          <w:rFonts w:ascii="Futura Bold" w:hAnsi="Futura Bold"/>
          <w:color w:val="00A9F1"/>
          <w:sz w:val="48"/>
          <w:szCs w:val="48"/>
          <w:u w:color="00A9F1"/>
        </w:rPr>
        <w:t>Hotels</w:t>
      </w:r>
      <w:r>
        <w:rPr>
          <w:rFonts w:ascii="Futura Bold" w:hAnsi="Futura Bold"/>
          <w:color w:val="00A9F1"/>
          <w:spacing w:val="-1"/>
          <w:sz w:val="48"/>
          <w:szCs w:val="48"/>
          <w:u w:color="00A9F1"/>
        </w:rPr>
        <w:t xml:space="preserve"> </w:t>
      </w:r>
      <w:r>
        <w:rPr>
          <w:rFonts w:ascii="Futura Bold" w:hAnsi="Futura Bold"/>
          <w:color w:val="00A9F1"/>
          <w:spacing w:val="-1"/>
          <w:sz w:val="48"/>
          <w:szCs w:val="48"/>
          <w:u w:color="00A9F1"/>
        </w:rPr>
        <w:br/>
      </w:r>
      <w:r>
        <w:rPr>
          <w:rFonts w:ascii="Futura Bold" w:hAnsi="Futura Bold"/>
          <w:color w:val="00A9F1"/>
          <w:sz w:val="48"/>
          <w:szCs w:val="48"/>
          <w:u w:color="00A9F1"/>
        </w:rPr>
        <w:t xml:space="preserve">           </w:t>
      </w:r>
      <w:r>
        <w:rPr>
          <w:rFonts w:ascii="Futura Bold" w:hAnsi="Futura Bold"/>
          <w:color w:val="00A9F1"/>
          <w:sz w:val="48"/>
          <w:szCs w:val="48"/>
          <w:u w:color="00A9F1"/>
        </w:rPr>
        <w:tab/>
      </w:r>
      <w:r>
        <w:rPr>
          <w:rFonts w:ascii="Futura Bold" w:hAnsi="Futura Bold"/>
          <w:color w:val="00A9F1"/>
          <w:sz w:val="48"/>
          <w:szCs w:val="48"/>
          <w:u w:color="00A9F1"/>
        </w:rPr>
        <w:t>and Tourism</w:t>
      </w:r>
      <w:r>
        <w:rPr>
          <w:rFonts w:ascii="Futura Bold" w:hAnsi="Futura Bold"/>
          <w:color w:val="00A9F1"/>
          <w:spacing w:val="9"/>
          <w:sz w:val="48"/>
          <w:szCs w:val="48"/>
          <w:u w:color="00A9F1"/>
        </w:rPr>
        <w:t xml:space="preserve"> </w:t>
      </w:r>
      <w:r>
        <w:rPr>
          <w:rFonts w:ascii="Futura Bold" w:hAnsi="Futura Bold"/>
          <w:color w:val="00A9F1"/>
          <w:sz w:val="48"/>
          <w:szCs w:val="48"/>
          <w:u w:color="00A9F1"/>
          <w:lang w:val="fr-FR"/>
        </w:rPr>
        <w:t>Association</w:t>
      </w:r>
      <w:r>
        <w:rPr>
          <w:rFonts w:ascii="Futura" w:hAnsi="Futura"/>
          <w:sz w:val="48"/>
          <w:szCs w:val="48"/>
        </w:rPr>
        <w:t xml:space="preserve"> </w:t>
      </w:r>
    </w:p>
    <w:p w14:paraId="4F72D1FB" w14:textId="0BDE1A50" w:rsidR="005E7C68" w:rsidRDefault="00115E7B" w:rsidP="005E7C68">
      <w:pPr>
        <w:pStyle w:val="Heading1"/>
        <w:spacing w:before="0" w:after="0"/>
        <w:jc w:val="center"/>
      </w:pPr>
      <w:r>
        <w:rPr>
          <w:noProof/>
        </w:rPr>
        <w:t xml:space="preserve">                                                                      </w:t>
      </w:r>
    </w:p>
    <w:p w14:paraId="136C46D6" w14:textId="77777777" w:rsidR="00A902E4" w:rsidRPr="00A902E4" w:rsidRDefault="00A902E4" w:rsidP="00A902E4"/>
    <w:p w14:paraId="073F1D44" w14:textId="0F039A48" w:rsidR="003A36AA" w:rsidRPr="00A6162A" w:rsidRDefault="003A36AA" w:rsidP="005E7C68">
      <w:pPr>
        <w:pStyle w:val="Heading1"/>
        <w:spacing w:before="0" w:after="0"/>
        <w:jc w:val="center"/>
        <w:rPr>
          <w:rFonts w:ascii="Century Gothic" w:hAnsi="Century Gothic"/>
        </w:rPr>
      </w:pPr>
      <w:r w:rsidRPr="00A6162A">
        <w:rPr>
          <w:rFonts w:ascii="Century Gothic" w:hAnsi="Century Gothic"/>
        </w:rPr>
        <w:t>Scholarships</w:t>
      </w:r>
      <w:r w:rsidR="002D5087" w:rsidRPr="00A6162A">
        <w:rPr>
          <w:rFonts w:ascii="Century Gothic" w:hAnsi="Century Gothic"/>
        </w:rPr>
        <w:t xml:space="preserve"> </w:t>
      </w:r>
    </w:p>
    <w:p w14:paraId="39A00ED4" w14:textId="2CB43E3F" w:rsidR="007A4BB1" w:rsidRPr="00A6162A" w:rsidRDefault="00530F3B" w:rsidP="005E7C68">
      <w:pPr>
        <w:pStyle w:val="Heading1"/>
        <w:spacing w:before="0" w:after="0"/>
        <w:jc w:val="center"/>
        <w:rPr>
          <w:rFonts w:ascii="Century Gothic" w:hAnsi="Century Gothic"/>
        </w:rPr>
      </w:pPr>
      <w:r w:rsidRPr="00A6162A">
        <w:rPr>
          <w:rFonts w:ascii="Century Gothic" w:hAnsi="Century Gothic"/>
        </w:rPr>
        <w:t>Resort Management</w:t>
      </w:r>
      <w:r w:rsidR="007A4BB1" w:rsidRPr="00A6162A">
        <w:rPr>
          <w:rFonts w:ascii="Century Gothic" w:hAnsi="Century Gothic"/>
        </w:rPr>
        <w:t xml:space="preserve">, </w:t>
      </w:r>
      <w:r w:rsidRPr="00A6162A">
        <w:rPr>
          <w:rFonts w:ascii="Century Gothic" w:hAnsi="Century Gothic"/>
        </w:rPr>
        <w:t>Hospitality Management</w:t>
      </w:r>
      <w:r w:rsidR="007A4BB1" w:rsidRPr="00A6162A">
        <w:rPr>
          <w:rFonts w:ascii="Century Gothic" w:hAnsi="Century Gothic"/>
        </w:rPr>
        <w:t xml:space="preserve"> or Tourism Management </w:t>
      </w:r>
      <w:r w:rsidR="002D5087" w:rsidRPr="00A6162A">
        <w:rPr>
          <w:rFonts w:ascii="Century Gothic" w:hAnsi="Century Gothic"/>
        </w:rPr>
        <w:t xml:space="preserve"> </w:t>
      </w:r>
    </w:p>
    <w:p w14:paraId="7737FF43" w14:textId="4C659BD4" w:rsidR="00467865" w:rsidRPr="00A6162A" w:rsidRDefault="002D5087" w:rsidP="005E7C68">
      <w:pPr>
        <w:pStyle w:val="Heading1"/>
        <w:spacing w:before="0" w:after="0"/>
        <w:jc w:val="center"/>
        <w:rPr>
          <w:rFonts w:ascii="Century Gothic" w:hAnsi="Century Gothic"/>
        </w:rPr>
      </w:pPr>
      <w:r w:rsidRPr="00A6162A">
        <w:rPr>
          <w:rFonts w:ascii="Century Gothic" w:hAnsi="Century Gothic"/>
        </w:rPr>
        <w:t xml:space="preserve">Antigua Barbuda Hospitality Training Institute   </w:t>
      </w:r>
    </w:p>
    <w:bookmarkEnd w:id="0"/>
    <w:p w14:paraId="3B55E12A" w14:textId="77777777" w:rsidR="005E7C68" w:rsidRPr="00A6162A" w:rsidRDefault="005E7C68" w:rsidP="005E7C68">
      <w:pPr>
        <w:rPr>
          <w:rFonts w:ascii="Century Gothic" w:hAnsi="Century Gothic"/>
        </w:rPr>
      </w:pPr>
    </w:p>
    <w:p w14:paraId="695660C0" w14:textId="77777777" w:rsidR="009E4241" w:rsidRPr="00A6162A" w:rsidRDefault="009E4241" w:rsidP="005E7C68">
      <w:pPr>
        <w:rPr>
          <w:rFonts w:ascii="Century Gothic" w:hAnsi="Century Gothic"/>
          <w:b/>
        </w:rPr>
      </w:pPr>
      <w:bookmarkStart w:id="1" w:name="_Hlk517431598"/>
    </w:p>
    <w:p w14:paraId="111D1D46" w14:textId="1CBF135C" w:rsidR="005E7C68" w:rsidRPr="00A6162A" w:rsidRDefault="00D95AEC" w:rsidP="005E7C68">
      <w:pPr>
        <w:rPr>
          <w:rFonts w:ascii="Century Gothic" w:hAnsi="Century Gothic"/>
          <w:b/>
          <w:sz w:val="18"/>
          <w:szCs w:val="18"/>
        </w:rPr>
      </w:pPr>
      <w:r w:rsidRPr="00A6162A">
        <w:rPr>
          <w:rFonts w:ascii="Century Gothic" w:hAnsi="Century Gothic"/>
          <w:b/>
          <w:sz w:val="18"/>
          <w:szCs w:val="18"/>
        </w:rPr>
        <w:t>All</w:t>
      </w:r>
      <w:r w:rsidR="005E7C68" w:rsidRPr="00A6162A">
        <w:rPr>
          <w:rFonts w:ascii="Century Gothic" w:hAnsi="Century Gothic"/>
          <w:b/>
          <w:sz w:val="18"/>
          <w:szCs w:val="18"/>
        </w:rPr>
        <w:t xml:space="preserve"> applicants must</w:t>
      </w:r>
      <w:r w:rsidRPr="00A6162A">
        <w:rPr>
          <w:rFonts w:ascii="Century Gothic" w:hAnsi="Century Gothic"/>
          <w:b/>
          <w:sz w:val="18"/>
          <w:szCs w:val="18"/>
        </w:rPr>
        <w:t xml:space="preserve"> submit the following:</w:t>
      </w:r>
      <w:r w:rsidR="005E7C68" w:rsidRPr="00A6162A">
        <w:rPr>
          <w:rFonts w:ascii="Century Gothic" w:hAnsi="Century Gothic"/>
          <w:b/>
          <w:sz w:val="18"/>
          <w:szCs w:val="18"/>
        </w:rPr>
        <w:t xml:space="preserve"> </w:t>
      </w:r>
    </w:p>
    <w:p w14:paraId="451252F1" w14:textId="77777777" w:rsidR="00D95AEC" w:rsidRPr="00A6162A" w:rsidRDefault="00D95AEC" w:rsidP="005E7C68">
      <w:pPr>
        <w:rPr>
          <w:rFonts w:ascii="Century Gothic" w:hAnsi="Century Gothic"/>
          <w:b/>
          <w:sz w:val="18"/>
          <w:szCs w:val="18"/>
        </w:rPr>
      </w:pPr>
    </w:p>
    <w:p w14:paraId="79E9F346" w14:textId="72CE8CD4" w:rsidR="00D95AEC" w:rsidRPr="00A6162A" w:rsidRDefault="00D95AEC" w:rsidP="00D95AEC">
      <w:pPr>
        <w:pStyle w:val="ListParagraph"/>
        <w:numPr>
          <w:ilvl w:val="0"/>
          <w:numId w:val="12"/>
        </w:numPr>
        <w:spacing w:line="360" w:lineRule="auto"/>
        <w:rPr>
          <w:rFonts w:ascii="Century Gothic" w:hAnsi="Century Gothic"/>
          <w:sz w:val="18"/>
          <w:szCs w:val="18"/>
        </w:rPr>
      </w:pPr>
      <w:r w:rsidRPr="00A6162A">
        <w:rPr>
          <w:rFonts w:ascii="Century Gothic" w:hAnsi="Century Gothic"/>
          <w:sz w:val="18"/>
          <w:szCs w:val="18"/>
        </w:rPr>
        <w:t xml:space="preserve">Completed application form below </w:t>
      </w:r>
    </w:p>
    <w:p w14:paraId="1B401F40" w14:textId="12623155" w:rsidR="005E7C68" w:rsidRPr="00A6162A" w:rsidRDefault="00D95AEC" w:rsidP="00D95AEC">
      <w:pPr>
        <w:pStyle w:val="ListParagraph"/>
        <w:numPr>
          <w:ilvl w:val="0"/>
          <w:numId w:val="12"/>
        </w:numPr>
        <w:spacing w:line="360" w:lineRule="auto"/>
        <w:rPr>
          <w:rFonts w:ascii="Century Gothic" w:hAnsi="Century Gothic"/>
          <w:sz w:val="18"/>
          <w:szCs w:val="18"/>
        </w:rPr>
      </w:pPr>
      <w:r w:rsidRPr="00A6162A">
        <w:rPr>
          <w:rFonts w:ascii="Century Gothic" w:hAnsi="Century Gothic"/>
          <w:sz w:val="18"/>
          <w:szCs w:val="18"/>
        </w:rPr>
        <w:t xml:space="preserve">A </w:t>
      </w:r>
      <w:r w:rsidR="005E7C68" w:rsidRPr="00A6162A">
        <w:rPr>
          <w:rFonts w:ascii="Century Gothic" w:hAnsi="Century Gothic"/>
          <w:sz w:val="18"/>
          <w:szCs w:val="18"/>
        </w:rPr>
        <w:t>1,000-word essay, “</w:t>
      </w:r>
      <w:r w:rsidR="005E7C68" w:rsidRPr="00A6162A">
        <w:rPr>
          <w:rFonts w:ascii="Century Gothic" w:hAnsi="Century Gothic"/>
          <w:i/>
          <w:iCs/>
          <w:sz w:val="18"/>
          <w:szCs w:val="18"/>
        </w:rPr>
        <w:t xml:space="preserve">What Tourism Means </w:t>
      </w:r>
      <w:r w:rsidRPr="00A6162A">
        <w:rPr>
          <w:rFonts w:ascii="Century Gothic" w:hAnsi="Century Gothic"/>
          <w:i/>
          <w:iCs/>
          <w:sz w:val="18"/>
          <w:szCs w:val="18"/>
        </w:rPr>
        <w:t>to</w:t>
      </w:r>
      <w:r w:rsidR="005E7C68" w:rsidRPr="00A6162A">
        <w:rPr>
          <w:rFonts w:ascii="Century Gothic" w:hAnsi="Century Gothic"/>
          <w:i/>
          <w:iCs/>
          <w:sz w:val="18"/>
          <w:szCs w:val="18"/>
        </w:rPr>
        <w:t xml:space="preserve"> Me</w:t>
      </w:r>
      <w:r w:rsidR="005E7C68" w:rsidRPr="00A6162A">
        <w:rPr>
          <w:rFonts w:ascii="Century Gothic" w:hAnsi="Century Gothic"/>
          <w:sz w:val="18"/>
          <w:szCs w:val="18"/>
        </w:rPr>
        <w:t>”</w:t>
      </w:r>
    </w:p>
    <w:p w14:paraId="13EDBDEB" w14:textId="63389AE4" w:rsidR="005E7C68" w:rsidRPr="00A6162A" w:rsidRDefault="005E7C68" w:rsidP="00D95AEC">
      <w:pPr>
        <w:pStyle w:val="ListParagraph"/>
        <w:numPr>
          <w:ilvl w:val="0"/>
          <w:numId w:val="12"/>
        </w:numPr>
        <w:spacing w:line="360" w:lineRule="auto"/>
        <w:rPr>
          <w:rFonts w:ascii="Century Gothic" w:hAnsi="Century Gothic"/>
          <w:sz w:val="18"/>
          <w:szCs w:val="18"/>
        </w:rPr>
      </w:pPr>
      <w:r w:rsidRPr="00A6162A">
        <w:rPr>
          <w:rFonts w:ascii="Century Gothic" w:hAnsi="Century Gothic"/>
          <w:sz w:val="18"/>
          <w:szCs w:val="18"/>
        </w:rPr>
        <w:t>2 passport sized photos</w:t>
      </w:r>
      <w:r w:rsidR="00D95AEC" w:rsidRPr="00A6162A">
        <w:rPr>
          <w:rFonts w:ascii="Century Gothic" w:hAnsi="Century Gothic"/>
          <w:sz w:val="18"/>
          <w:szCs w:val="18"/>
        </w:rPr>
        <w:t xml:space="preserve"> </w:t>
      </w:r>
    </w:p>
    <w:p w14:paraId="504B2E6A" w14:textId="3DB76368" w:rsidR="005E7C68" w:rsidRPr="00A6162A" w:rsidRDefault="005E7C68" w:rsidP="00D95AEC">
      <w:pPr>
        <w:pStyle w:val="ListParagraph"/>
        <w:numPr>
          <w:ilvl w:val="0"/>
          <w:numId w:val="12"/>
        </w:numPr>
        <w:spacing w:line="360" w:lineRule="auto"/>
        <w:rPr>
          <w:rFonts w:ascii="Century Gothic" w:hAnsi="Century Gothic"/>
          <w:sz w:val="18"/>
          <w:szCs w:val="18"/>
        </w:rPr>
      </w:pPr>
      <w:r w:rsidRPr="00A6162A">
        <w:rPr>
          <w:rFonts w:ascii="Century Gothic" w:hAnsi="Century Gothic"/>
          <w:sz w:val="18"/>
          <w:szCs w:val="18"/>
        </w:rPr>
        <w:t>Bio Introduction &amp; Resume</w:t>
      </w:r>
    </w:p>
    <w:p w14:paraId="3F6D698B" w14:textId="1ECF4C2C" w:rsidR="005E7C68" w:rsidRPr="00A6162A" w:rsidRDefault="005E7C68" w:rsidP="00D95AEC">
      <w:pPr>
        <w:pStyle w:val="ListParagraph"/>
        <w:numPr>
          <w:ilvl w:val="0"/>
          <w:numId w:val="12"/>
        </w:numPr>
        <w:spacing w:line="360" w:lineRule="auto"/>
        <w:rPr>
          <w:rFonts w:ascii="Century Gothic" w:hAnsi="Century Gothic"/>
          <w:sz w:val="18"/>
          <w:szCs w:val="18"/>
        </w:rPr>
      </w:pPr>
      <w:r w:rsidRPr="00A6162A">
        <w:rPr>
          <w:rFonts w:ascii="Century Gothic" w:hAnsi="Century Gothic"/>
          <w:sz w:val="18"/>
          <w:szCs w:val="18"/>
        </w:rPr>
        <w:t>Proof of Antigua &amp; Barbuda Citizen</w:t>
      </w:r>
      <w:r w:rsidR="00D95AEC" w:rsidRPr="00A6162A">
        <w:rPr>
          <w:rFonts w:ascii="Century Gothic" w:hAnsi="Century Gothic"/>
          <w:sz w:val="18"/>
          <w:szCs w:val="18"/>
        </w:rPr>
        <w:t>ship</w:t>
      </w:r>
    </w:p>
    <w:p w14:paraId="56B23472" w14:textId="2E6D59A0" w:rsidR="007A4BB1" w:rsidRPr="00A6162A" w:rsidRDefault="00416883" w:rsidP="007A4BB1">
      <w:pPr>
        <w:pStyle w:val="ListParagraph"/>
        <w:numPr>
          <w:ilvl w:val="0"/>
          <w:numId w:val="12"/>
        </w:numPr>
        <w:spacing w:line="360" w:lineRule="auto"/>
        <w:rPr>
          <w:rFonts w:ascii="Century Gothic" w:hAnsi="Century Gothic"/>
          <w:sz w:val="18"/>
          <w:szCs w:val="18"/>
        </w:rPr>
      </w:pPr>
      <w:r w:rsidRPr="00A6162A">
        <w:rPr>
          <w:rFonts w:ascii="Century Gothic" w:hAnsi="Century Gothic"/>
          <w:sz w:val="18"/>
          <w:szCs w:val="18"/>
        </w:rPr>
        <w:t xml:space="preserve">Proof of </w:t>
      </w:r>
      <w:r w:rsidR="00D95AEC" w:rsidRPr="00A6162A">
        <w:rPr>
          <w:rFonts w:ascii="Century Gothic" w:hAnsi="Century Gothic"/>
          <w:sz w:val="18"/>
          <w:szCs w:val="18"/>
        </w:rPr>
        <w:t xml:space="preserve">5 CXC certification </w:t>
      </w:r>
      <w:r w:rsidRPr="00A6162A">
        <w:rPr>
          <w:rFonts w:ascii="Century Gothic" w:hAnsi="Century Gothic"/>
          <w:sz w:val="18"/>
          <w:szCs w:val="18"/>
        </w:rPr>
        <w:t xml:space="preserve">passes to include </w:t>
      </w:r>
      <w:r w:rsidR="00D95AEC" w:rsidRPr="00A6162A">
        <w:rPr>
          <w:rFonts w:ascii="Century Gothic" w:hAnsi="Century Gothic"/>
          <w:sz w:val="18"/>
          <w:szCs w:val="18"/>
        </w:rPr>
        <w:t xml:space="preserve">English and Mathematics </w:t>
      </w:r>
      <w:bookmarkEnd w:id="1"/>
    </w:p>
    <w:p w14:paraId="34142811" w14:textId="77777777" w:rsidR="000974DF" w:rsidRPr="00A6162A" w:rsidRDefault="000974DF" w:rsidP="000974DF">
      <w:pPr>
        <w:spacing w:line="360" w:lineRule="auto"/>
        <w:ind w:left="360"/>
        <w:rPr>
          <w:rFonts w:ascii="Century Gothic" w:hAnsi="Century Gothic"/>
          <w:sz w:val="18"/>
          <w:szCs w:val="18"/>
        </w:rPr>
      </w:pPr>
    </w:p>
    <w:p w14:paraId="34225206" w14:textId="403F39F3" w:rsidR="007A4BB1" w:rsidRPr="00A6162A" w:rsidRDefault="007A4BB1" w:rsidP="007A4BB1">
      <w:pPr>
        <w:pStyle w:val="Checkbox"/>
        <w:jc w:val="left"/>
        <w:rPr>
          <w:rFonts w:ascii="Century Gothic" w:hAnsi="Century Gothic"/>
          <w:sz w:val="16"/>
          <w:szCs w:val="16"/>
        </w:rPr>
      </w:pPr>
      <w:r w:rsidRPr="00A6162A">
        <w:rPr>
          <w:rFonts w:ascii="Century Gothic" w:hAnsi="Century Gothic"/>
          <w:b/>
          <w:sz w:val="16"/>
          <w:szCs w:val="16"/>
        </w:rPr>
        <w:t>Please indicate preferred course:</w:t>
      </w:r>
      <w:r w:rsidRPr="00A6162A">
        <w:rPr>
          <w:rFonts w:ascii="Century Gothic" w:hAnsi="Century Gothic"/>
          <w:sz w:val="16"/>
          <w:szCs w:val="16"/>
        </w:rPr>
        <w:t xml:space="preserve">   Resort Management  </w:t>
      </w:r>
      <w:bookmarkStart w:id="2" w:name="_Hlk518051009"/>
      <w:r w:rsidRPr="00A6162A">
        <w:rPr>
          <w:rFonts w:ascii="Century Gothic" w:hAnsi="Century Gothic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6162A">
        <w:rPr>
          <w:rFonts w:ascii="Century Gothic" w:hAnsi="Century Gothic"/>
          <w:sz w:val="16"/>
          <w:szCs w:val="16"/>
        </w:rPr>
        <w:instrText xml:space="preserve"> FORMCHECKBOX </w:instrText>
      </w:r>
      <w:r w:rsidR="00EE5DF4">
        <w:rPr>
          <w:rFonts w:ascii="Century Gothic" w:hAnsi="Century Gothic"/>
          <w:sz w:val="16"/>
          <w:szCs w:val="16"/>
        </w:rPr>
      </w:r>
      <w:r w:rsidR="00EE5DF4">
        <w:rPr>
          <w:rFonts w:ascii="Century Gothic" w:hAnsi="Century Gothic"/>
          <w:sz w:val="16"/>
          <w:szCs w:val="16"/>
        </w:rPr>
        <w:fldChar w:fldCharType="separate"/>
      </w:r>
      <w:r w:rsidRPr="00A6162A">
        <w:rPr>
          <w:rFonts w:ascii="Century Gothic" w:hAnsi="Century Gothic"/>
          <w:sz w:val="16"/>
          <w:szCs w:val="16"/>
        </w:rPr>
        <w:fldChar w:fldCharType="end"/>
      </w:r>
      <w:r w:rsidRPr="00A6162A">
        <w:rPr>
          <w:rFonts w:ascii="Century Gothic" w:hAnsi="Century Gothic"/>
          <w:sz w:val="16"/>
          <w:szCs w:val="16"/>
        </w:rPr>
        <w:t xml:space="preserve"> </w:t>
      </w:r>
      <w:bookmarkEnd w:id="2"/>
      <w:r w:rsidRPr="00A6162A">
        <w:rPr>
          <w:rFonts w:ascii="Century Gothic" w:hAnsi="Century Gothic"/>
          <w:sz w:val="16"/>
          <w:szCs w:val="16"/>
        </w:rPr>
        <w:t xml:space="preserve">  Hospitality Management  </w:t>
      </w:r>
      <w:r w:rsidRPr="00A6162A">
        <w:rPr>
          <w:rFonts w:ascii="Century Gothic" w:hAnsi="Century Gothic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6162A">
        <w:rPr>
          <w:rFonts w:ascii="Century Gothic" w:hAnsi="Century Gothic"/>
          <w:sz w:val="16"/>
          <w:szCs w:val="16"/>
        </w:rPr>
        <w:instrText xml:space="preserve"> FORMCHECKBOX </w:instrText>
      </w:r>
      <w:r w:rsidR="00EE5DF4">
        <w:rPr>
          <w:rFonts w:ascii="Century Gothic" w:hAnsi="Century Gothic"/>
          <w:sz w:val="16"/>
          <w:szCs w:val="16"/>
        </w:rPr>
      </w:r>
      <w:r w:rsidR="00EE5DF4">
        <w:rPr>
          <w:rFonts w:ascii="Century Gothic" w:hAnsi="Century Gothic"/>
          <w:sz w:val="16"/>
          <w:szCs w:val="16"/>
        </w:rPr>
        <w:fldChar w:fldCharType="separate"/>
      </w:r>
      <w:r w:rsidRPr="00A6162A">
        <w:rPr>
          <w:rFonts w:ascii="Century Gothic" w:hAnsi="Century Gothic"/>
          <w:sz w:val="16"/>
          <w:szCs w:val="16"/>
        </w:rPr>
        <w:fldChar w:fldCharType="end"/>
      </w:r>
      <w:r w:rsidRPr="00A6162A">
        <w:rPr>
          <w:rFonts w:ascii="Century Gothic" w:hAnsi="Century Gothic"/>
          <w:sz w:val="16"/>
          <w:szCs w:val="16"/>
        </w:rPr>
        <w:t xml:space="preserve">  Tourism Management  </w:t>
      </w:r>
      <w:r w:rsidRPr="00A6162A">
        <w:rPr>
          <w:rFonts w:ascii="Century Gothic" w:hAnsi="Century Gothic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6162A">
        <w:rPr>
          <w:rFonts w:ascii="Century Gothic" w:hAnsi="Century Gothic"/>
          <w:sz w:val="16"/>
          <w:szCs w:val="16"/>
        </w:rPr>
        <w:instrText xml:space="preserve"> FORMCHECKBOX </w:instrText>
      </w:r>
      <w:r w:rsidR="00EE5DF4">
        <w:rPr>
          <w:rFonts w:ascii="Century Gothic" w:hAnsi="Century Gothic"/>
          <w:sz w:val="16"/>
          <w:szCs w:val="16"/>
        </w:rPr>
      </w:r>
      <w:r w:rsidR="00EE5DF4">
        <w:rPr>
          <w:rFonts w:ascii="Century Gothic" w:hAnsi="Century Gothic"/>
          <w:sz w:val="16"/>
          <w:szCs w:val="16"/>
        </w:rPr>
        <w:fldChar w:fldCharType="separate"/>
      </w:r>
      <w:r w:rsidRPr="00A6162A">
        <w:rPr>
          <w:rFonts w:ascii="Century Gothic" w:hAnsi="Century Gothic"/>
          <w:sz w:val="16"/>
          <w:szCs w:val="16"/>
        </w:rPr>
        <w:fldChar w:fldCharType="end"/>
      </w:r>
      <w:r w:rsidR="00242C1F">
        <w:rPr>
          <w:rFonts w:ascii="Century Gothic" w:hAnsi="Century Gothic"/>
          <w:sz w:val="16"/>
          <w:szCs w:val="16"/>
        </w:rPr>
        <w:t xml:space="preserve">   </w:t>
      </w:r>
    </w:p>
    <w:p w14:paraId="3A48B509" w14:textId="77777777" w:rsidR="00856C35" w:rsidRPr="00A6162A" w:rsidRDefault="00856C35" w:rsidP="005E7C68">
      <w:pPr>
        <w:pStyle w:val="Heading2"/>
        <w:jc w:val="left"/>
        <w:rPr>
          <w:rFonts w:ascii="Century Gothic" w:hAnsi="Century Gothic"/>
          <w:sz w:val="18"/>
          <w:szCs w:val="18"/>
        </w:rPr>
      </w:pPr>
      <w:r w:rsidRPr="00A6162A">
        <w:rPr>
          <w:rFonts w:ascii="Century Gothic" w:hAnsi="Century Gothic"/>
          <w:sz w:val="18"/>
          <w:szCs w:val="18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A6162A" w14:paraId="65289B45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1255F250" w14:textId="77777777" w:rsidR="00A82BA3" w:rsidRPr="00A6162A" w:rsidRDefault="00A82BA3" w:rsidP="00490804">
            <w:pPr>
              <w:rPr>
                <w:rFonts w:ascii="Century Gothic" w:hAnsi="Century Gothic"/>
                <w:sz w:val="18"/>
                <w:szCs w:val="18"/>
              </w:rPr>
            </w:pPr>
            <w:bookmarkStart w:id="3" w:name="_Hlk517424174"/>
            <w:bookmarkStart w:id="4" w:name="_Hlk517424692"/>
            <w:r w:rsidRPr="00A6162A">
              <w:rPr>
                <w:rFonts w:ascii="Century Gothic" w:hAnsi="Century Gothic"/>
                <w:sz w:val="18"/>
                <w:szCs w:val="18"/>
              </w:rPr>
              <w:t>Full Name:</w:t>
            </w:r>
            <w:bookmarkEnd w:id="3"/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063DAAF4" w14:textId="77777777" w:rsidR="00A82BA3" w:rsidRPr="00A6162A" w:rsidRDefault="00A82BA3" w:rsidP="00440CD8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06D3F57C" w14:textId="77777777" w:rsidR="00A82BA3" w:rsidRPr="00A6162A" w:rsidRDefault="00A82BA3" w:rsidP="00440CD8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0C7D5B49" w14:textId="77777777" w:rsidR="00A82BA3" w:rsidRPr="00A6162A" w:rsidRDefault="00A82BA3" w:rsidP="00440CD8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81" w:type="dxa"/>
            <w:vAlign w:val="bottom"/>
          </w:tcPr>
          <w:p w14:paraId="4023ACB4" w14:textId="77777777" w:rsidR="00A82BA3" w:rsidRPr="00A6162A" w:rsidRDefault="00A82BA3" w:rsidP="00490804">
            <w:pPr>
              <w:pStyle w:val="Heading4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33A53D2C" w14:textId="77777777" w:rsidR="00A82BA3" w:rsidRPr="00A6162A" w:rsidRDefault="00A82BA3" w:rsidP="00440CD8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56C35" w:rsidRPr="00A6162A" w14:paraId="2B82ABA9" w14:textId="77777777" w:rsidTr="00856C35">
        <w:tc>
          <w:tcPr>
            <w:tcW w:w="1081" w:type="dxa"/>
            <w:vAlign w:val="bottom"/>
          </w:tcPr>
          <w:p w14:paraId="61D9A18C" w14:textId="77777777" w:rsidR="00856C35" w:rsidRPr="00A6162A" w:rsidRDefault="00856C35" w:rsidP="00440C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75175EE2" w14:textId="77777777" w:rsidR="00856C35" w:rsidRPr="00A6162A" w:rsidRDefault="00856C35" w:rsidP="00490804">
            <w:pPr>
              <w:pStyle w:val="Heading3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1C9FFAF1" w14:textId="77777777" w:rsidR="00856C35" w:rsidRPr="00A6162A" w:rsidRDefault="00856C35" w:rsidP="00490804">
            <w:pPr>
              <w:pStyle w:val="Heading3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406AA653" w14:textId="77777777" w:rsidR="00856C35" w:rsidRPr="00A6162A" w:rsidRDefault="00856C35" w:rsidP="00490804">
            <w:pPr>
              <w:pStyle w:val="Heading3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M.I.</w:t>
            </w:r>
          </w:p>
        </w:tc>
        <w:tc>
          <w:tcPr>
            <w:tcW w:w="681" w:type="dxa"/>
            <w:vAlign w:val="bottom"/>
          </w:tcPr>
          <w:p w14:paraId="567B8F86" w14:textId="77777777" w:rsidR="00856C35" w:rsidRPr="00A6162A" w:rsidRDefault="00856C35" w:rsidP="00856C3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5D3DEB8F" w14:textId="77777777" w:rsidR="00856C35" w:rsidRPr="00A6162A" w:rsidRDefault="00856C35" w:rsidP="00856C3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bookmarkEnd w:id="4"/>
    </w:tbl>
    <w:p w14:paraId="4F003CA6" w14:textId="77777777" w:rsidR="00856C35" w:rsidRPr="00A6162A" w:rsidRDefault="00856C35">
      <w:pPr>
        <w:rPr>
          <w:rFonts w:ascii="Century Gothic" w:hAnsi="Century Gothic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7713"/>
        <w:gridCol w:w="1929"/>
      </w:tblGrid>
      <w:tr w:rsidR="00A82BA3" w:rsidRPr="00A6162A" w14:paraId="210FB2EF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5723865E" w14:textId="77777777" w:rsidR="00A82BA3" w:rsidRPr="00A6162A" w:rsidRDefault="00A82BA3" w:rsidP="00490804">
            <w:pPr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08E6AABB" w14:textId="77777777" w:rsidR="00A82BA3" w:rsidRPr="00A6162A" w:rsidRDefault="00A82BA3" w:rsidP="00440CD8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4306E99" w14:textId="77777777" w:rsidR="00A82BA3" w:rsidRPr="00A6162A" w:rsidRDefault="00A82BA3" w:rsidP="00440CD8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56C35" w:rsidRPr="00A6162A" w14:paraId="56F18014" w14:textId="77777777" w:rsidTr="00871876">
        <w:tc>
          <w:tcPr>
            <w:tcW w:w="1081" w:type="dxa"/>
            <w:vAlign w:val="bottom"/>
          </w:tcPr>
          <w:p w14:paraId="72503C02" w14:textId="77777777" w:rsidR="00856C35" w:rsidRPr="00A6162A" w:rsidRDefault="00856C35" w:rsidP="00440C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0B1B19FB" w14:textId="675AD5DE" w:rsidR="00856C35" w:rsidRPr="00A6162A" w:rsidRDefault="00856C35" w:rsidP="00490804">
            <w:pPr>
              <w:pStyle w:val="Heading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9C07266" w14:textId="22CB92D2" w:rsidR="00856C35" w:rsidRPr="00A6162A" w:rsidRDefault="00856C35" w:rsidP="00490804">
            <w:pPr>
              <w:pStyle w:val="Heading3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9CB74FB" w14:textId="77777777" w:rsidR="00856C35" w:rsidRPr="00A6162A" w:rsidRDefault="00856C35">
      <w:pPr>
        <w:rPr>
          <w:rFonts w:ascii="Century Gothic" w:hAnsi="Century Gothic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6220"/>
        <w:gridCol w:w="1494"/>
        <w:gridCol w:w="1929"/>
      </w:tblGrid>
      <w:tr w:rsidR="00C76039" w:rsidRPr="00A6162A" w14:paraId="64008032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D53825F" w14:textId="77777777" w:rsidR="00C76039" w:rsidRPr="00A6162A" w:rsidRDefault="00C76039">
            <w:pPr>
              <w:rPr>
                <w:rFonts w:ascii="Century Gothic" w:hAnsi="Century Gothic"/>
                <w:sz w:val="18"/>
                <w:szCs w:val="18"/>
              </w:rPr>
            </w:pPr>
            <w:bookmarkStart w:id="5" w:name="_Hlk517424222"/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67BD5166" w14:textId="77777777" w:rsidR="00C76039" w:rsidRPr="00A6162A" w:rsidRDefault="00C76039" w:rsidP="00440CD8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64E89C8E" w14:textId="77777777" w:rsidR="00C76039" w:rsidRPr="00A6162A" w:rsidRDefault="00C76039" w:rsidP="00440CD8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ACAE002" w14:textId="77777777" w:rsidR="00C76039" w:rsidRPr="00A6162A" w:rsidRDefault="00C76039" w:rsidP="00440CD8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56C35" w:rsidRPr="00A6162A" w14:paraId="15B7467F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0242E558" w14:textId="77777777" w:rsidR="00856C35" w:rsidRPr="00A6162A" w:rsidRDefault="00856C3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5B651904" w14:textId="097BA44D" w:rsidR="00856C35" w:rsidRPr="00A6162A" w:rsidRDefault="00856C35" w:rsidP="00490804">
            <w:pPr>
              <w:pStyle w:val="Heading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507D8333" w14:textId="4829DFCD" w:rsidR="00856C35" w:rsidRPr="00A6162A" w:rsidRDefault="00856C35" w:rsidP="00490804">
            <w:pPr>
              <w:pStyle w:val="Heading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A1F16B6" w14:textId="2BC1E2E3" w:rsidR="00856C35" w:rsidRPr="00A6162A" w:rsidRDefault="00856C35" w:rsidP="00490804">
            <w:pPr>
              <w:pStyle w:val="Heading3"/>
              <w:rPr>
                <w:rFonts w:ascii="Century Gothic" w:hAnsi="Century Gothic"/>
                <w:sz w:val="18"/>
                <w:szCs w:val="18"/>
              </w:rPr>
            </w:pPr>
          </w:p>
        </w:tc>
      </w:tr>
      <w:bookmarkEnd w:id="5"/>
    </w:tbl>
    <w:p w14:paraId="33182BB6" w14:textId="77777777" w:rsidR="00856C35" w:rsidRPr="00A6162A" w:rsidRDefault="00856C35">
      <w:pPr>
        <w:rPr>
          <w:rFonts w:ascii="Century Gothic" w:hAnsi="Century Gothic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954"/>
        <w:gridCol w:w="771"/>
        <w:gridCol w:w="4918"/>
      </w:tblGrid>
      <w:tr w:rsidR="00841645" w:rsidRPr="00A6162A" w14:paraId="7A2F18BB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4151BA16" w14:textId="77777777" w:rsidR="00841645" w:rsidRPr="00A6162A" w:rsidRDefault="00841645" w:rsidP="00490804">
            <w:pPr>
              <w:rPr>
                <w:rFonts w:ascii="Century Gothic" w:hAnsi="Century Gothic"/>
                <w:sz w:val="18"/>
                <w:szCs w:val="18"/>
              </w:rPr>
            </w:pPr>
            <w:bookmarkStart w:id="6" w:name="_Hlk518050363"/>
            <w:r w:rsidRPr="00A6162A">
              <w:rPr>
                <w:rFonts w:ascii="Century Gothic" w:hAnsi="Century Gothic"/>
                <w:sz w:val="18"/>
                <w:szCs w:val="18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775CB714" w14:textId="77777777" w:rsidR="00841645" w:rsidRPr="00A6162A" w:rsidRDefault="00841645" w:rsidP="00856C35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3AE87958" w14:textId="77777777" w:rsidR="00841645" w:rsidRPr="00A6162A" w:rsidRDefault="00C92A3C" w:rsidP="00490804">
            <w:pPr>
              <w:pStyle w:val="Heading4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E</w:t>
            </w:r>
            <w:r w:rsidR="003A41A1" w:rsidRPr="00A6162A">
              <w:rPr>
                <w:rFonts w:ascii="Century Gothic" w:hAnsi="Century Gothic"/>
                <w:sz w:val="18"/>
                <w:szCs w:val="18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03840136" w14:textId="77777777" w:rsidR="00841645" w:rsidRPr="00A6162A" w:rsidRDefault="00841645" w:rsidP="00440CD8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</w:tr>
      <w:bookmarkEnd w:id="6"/>
    </w:tbl>
    <w:p w14:paraId="6CE8959B" w14:textId="42A2BDDE" w:rsidR="00856C35" w:rsidRPr="00A6162A" w:rsidRDefault="00856C35">
      <w:pPr>
        <w:rPr>
          <w:rFonts w:ascii="Century Gothic" w:hAnsi="Century Gothic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964"/>
        <w:gridCol w:w="1061"/>
        <w:gridCol w:w="7521"/>
      </w:tblGrid>
      <w:tr w:rsidR="00730334" w:rsidRPr="00A6162A" w14:paraId="1422C3CA" w14:textId="77777777" w:rsidTr="007A4BB1">
        <w:tc>
          <w:tcPr>
            <w:tcW w:w="1170" w:type="dxa"/>
            <w:vAlign w:val="bottom"/>
          </w:tcPr>
          <w:p w14:paraId="1E984548" w14:textId="099E62C9" w:rsidR="00730334" w:rsidRPr="00A6162A" w:rsidRDefault="00730334" w:rsidP="00CB16F4">
            <w:pPr>
              <w:rPr>
                <w:rFonts w:ascii="Century Gothic" w:hAnsi="Century Gothic"/>
                <w:sz w:val="18"/>
                <w:szCs w:val="18"/>
              </w:rPr>
            </w:pPr>
            <w:bookmarkStart w:id="7" w:name="_Hlk518050296"/>
            <w:r w:rsidRPr="00A6162A">
              <w:rPr>
                <w:rFonts w:ascii="Century Gothic" w:hAnsi="Century Gothic"/>
                <w:sz w:val="18"/>
                <w:szCs w:val="18"/>
              </w:rPr>
              <w:t>Gender</w:t>
            </w:r>
            <w:r w:rsidR="00530F3B" w:rsidRPr="00A6162A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900" w:type="dxa"/>
            <w:vAlign w:val="bottom"/>
          </w:tcPr>
          <w:p w14:paraId="52A6A4CF" w14:textId="3E7EB6B0" w:rsidR="00730334" w:rsidRPr="00A6162A" w:rsidRDefault="00730334" w:rsidP="00CB16F4">
            <w:pPr>
              <w:pStyle w:val="Checkbox"/>
              <w:rPr>
                <w:rFonts w:ascii="Century Gothic" w:hAnsi="Century Gothic"/>
                <w:sz w:val="18"/>
                <w:szCs w:val="18"/>
              </w:rPr>
            </w:pPr>
            <w:bookmarkStart w:id="8" w:name="_Hlk518050791"/>
            <w:r w:rsidRPr="00A6162A">
              <w:rPr>
                <w:rFonts w:ascii="Century Gothic" w:hAnsi="Century Gothic"/>
                <w:sz w:val="18"/>
                <w:szCs w:val="18"/>
              </w:rPr>
              <w:t>M</w:t>
            </w:r>
          </w:p>
          <w:p w14:paraId="5E0D883E" w14:textId="77777777" w:rsidR="00730334" w:rsidRPr="00A6162A" w:rsidRDefault="00730334" w:rsidP="00CB16F4">
            <w:pPr>
              <w:pStyle w:val="Checkbox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2A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EE5DF4">
              <w:rPr>
                <w:rFonts w:ascii="Century Gothic" w:hAnsi="Century Gothic"/>
                <w:sz w:val="18"/>
                <w:szCs w:val="18"/>
              </w:rPr>
            </w:r>
            <w:r w:rsidR="00EE5DF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A6162A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90" w:type="dxa"/>
            <w:vAlign w:val="bottom"/>
          </w:tcPr>
          <w:p w14:paraId="483093B5" w14:textId="3E86AD90" w:rsidR="00730334" w:rsidRPr="00A6162A" w:rsidRDefault="00730334" w:rsidP="00CB16F4">
            <w:pPr>
              <w:pStyle w:val="Checkbox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F</w:t>
            </w:r>
          </w:p>
          <w:p w14:paraId="0A9F50C9" w14:textId="6BEA8D50" w:rsidR="00730334" w:rsidRPr="00A6162A" w:rsidRDefault="00730334" w:rsidP="00CB16F4">
            <w:pPr>
              <w:pStyle w:val="Checkbox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2A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EE5DF4">
              <w:rPr>
                <w:rFonts w:ascii="Century Gothic" w:hAnsi="Century Gothic"/>
                <w:sz w:val="18"/>
                <w:szCs w:val="18"/>
              </w:rPr>
            </w:r>
            <w:r w:rsidR="00EE5DF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A6162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14:paraId="1CEAF42E" w14:textId="2B59498A" w:rsidR="00730334" w:rsidRPr="00A6162A" w:rsidRDefault="00730334" w:rsidP="00730334">
            <w:pPr>
              <w:pStyle w:val="Heading4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Date of Birth</w:t>
            </w:r>
            <w:r w:rsidR="003A2399" w:rsidRPr="00A6162A"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 w:rsidRPr="00A6162A">
              <w:rPr>
                <w:rFonts w:ascii="Century Gothic" w:hAnsi="Century Gothic"/>
                <w:sz w:val="18"/>
                <w:szCs w:val="18"/>
              </w:rPr>
              <w:t>(day/month/year</w:t>
            </w:r>
            <w:r w:rsidR="00E312B9" w:rsidRPr="00A6162A">
              <w:rPr>
                <w:rFonts w:ascii="Century Gothic" w:hAnsi="Century Gothic"/>
                <w:sz w:val="18"/>
                <w:szCs w:val="18"/>
              </w:rPr>
              <w:t>)</w:t>
            </w:r>
            <w:r w:rsidR="007A4BB1" w:rsidRPr="00A6162A">
              <w:rPr>
                <w:rFonts w:ascii="Century Gothic" w:hAnsi="Century Gothic"/>
                <w:sz w:val="18"/>
                <w:szCs w:val="18"/>
              </w:rPr>
              <w:t>:            /            /                                    Age:</w:t>
            </w:r>
          </w:p>
        </w:tc>
      </w:tr>
      <w:bookmarkEnd w:id="7"/>
    </w:tbl>
    <w:p w14:paraId="021F301D" w14:textId="77777777" w:rsidR="007E1B36" w:rsidRPr="00A6162A" w:rsidRDefault="007E1B36">
      <w:pPr>
        <w:rPr>
          <w:rFonts w:ascii="Century Gothic" w:hAnsi="Century Gothic"/>
          <w:sz w:val="18"/>
          <w:szCs w:val="18"/>
        </w:rPr>
      </w:pPr>
    </w:p>
    <w:p w14:paraId="184EB068" w14:textId="77777777" w:rsidR="00330050" w:rsidRPr="00A6162A" w:rsidRDefault="00330050" w:rsidP="005E7C68">
      <w:pPr>
        <w:pStyle w:val="Heading2"/>
        <w:jc w:val="left"/>
        <w:rPr>
          <w:rFonts w:ascii="Century Gothic" w:hAnsi="Century Gothic"/>
          <w:sz w:val="18"/>
          <w:szCs w:val="18"/>
        </w:rPr>
      </w:pPr>
      <w:r w:rsidRPr="00A6162A">
        <w:rPr>
          <w:rFonts w:ascii="Century Gothic" w:hAnsi="Century Gothic"/>
          <w:sz w:val="18"/>
          <w:szCs w:val="18"/>
        </w:rP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3298"/>
        <w:gridCol w:w="1254"/>
        <w:gridCol w:w="4821"/>
      </w:tblGrid>
      <w:tr w:rsidR="000F2DF4" w:rsidRPr="00A6162A" w14:paraId="54B8B005" w14:textId="77777777" w:rsidTr="00660694">
        <w:trPr>
          <w:trHeight w:val="432"/>
        </w:trPr>
        <w:tc>
          <w:tcPr>
            <w:tcW w:w="1332" w:type="dxa"/>
            <w:vAlign w:val="bottom"/>
          </w:tcPr>
          <w:p w14:paraId="1DD23B95" w14:textId="77777777" w:rsidR="000F2DF4" w:rsidRPr="00A6162A" w:rsidRDefault="000F2DF4" w:rsidP="00490804">
            <w:pPr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High School: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vAlign w:val="bottom"/>
          </w:tcPr>
          <w:p w14:paraId="254486A4" w14:textId="77777777" w:rsidR="000F2DF4" w:rsidRPr="00A6162A" w:rsidRDefault="000F2DF4" w:rsidP="00617C65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14:paraId="50EE0E4E" w14:textId="77777777" w:rsidR="000F2DF4" w:rsidRPr="00A6162A" w:rsidRDefault="000F2DF4" w:rsidP="00490804">
            <w:pPr>
              <w:pStyle w:val="Heading4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Address: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14:paraId="57A7A02D" w14:textId="77777777" w:rsidR="000F2DF4" w:rsidRPr="00A6162A" w:rsidRDefault="000F2DF4" w:rsidP="00617C65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C458935" w14:textId="77777777" w:rsidR="00330050" w:rsidRPr="00A6162A" w:rsidRDefault="00330050">
      <w:pPr>
        <w:rPr>
          <w:rFonts w:ascii="Century Gothic" w:hAnsi="Century Gothic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A6162A" w14:paraId="2F254810" w14:textId="77777777" w:rsidTr="00BC07E3">
        <w:tc>
          <w:tcPr>
            <w:tcW w:w="797" w:type="dxa"/>
            <w:vAlign w:val="bottom"/>
          </w:tcPr>
          <w:p w14:paraId="22AD847B" w14:textId="77777777" w:rsidR="00250014" w:rsidRPr="00A6162A" w:rsidRDefault="00250014" w:rsidP="00490804">
            <w:pPr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75C02E6F" w14:textId="77777777" w:rsidR="00250014" w:rsidRPr="00A6162A" w:rsidRDefault="00250014" w:rsidP="00617C65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68C24AAA" w14:textId="77777777" w:rsidR="00250014" w:rsidRPr="00A6162A" w:rsidRDefault="00250014" w:rsidP="00490804">
            <w:pPr>
              <w:pStyle w:val="Heading4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00B73CCB" w14:textId="77777777" w:rsidR="00250014" w:rsidRPr="00A6162A" w:rsidRDefault="00250014" w:rsidP="00617C65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10A3F3D8" w14:textId="77777777" w:rsidR="00250014" w:rsidRPr="00A6162A" w:rsidRDefault="00250014" w:rsidP="00490804">
            <w:pPr>
              <w:pStyle w:val="Heading4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Did you graduate?</w:t>
            </w:r>
          </w:p>
        </w:tc>
        <w:tc>
          <w:tcPr>
            <w:tcW w:w="674" w:type="dxa"/>
            <w:vAlign w:val="bottom"/>
          </w:tcPr>
          <w:p w14:paraId="7CCE4C81" w14:textId="77777777" w:rsidR="00250014" w:rsidRPr="00A6162A" w:rsidRDefault="00250014" w:rsidP="00490804">
            <w:pPr>
              <w:pStyle w:val="Checkbox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YES</w:t>
            </w:r>
          </w:p>
          <w:bookmarkStart w:id="9" w:name="_Hlk518050906"/>
          <w:p w14:paraId="1159EE8F" w14:textId="77777777" w:rsidR="00250014" w:rsidRPr="00A6162A" w:rsidRDefault="00724FA4" w:rsidP="00617C65">
            <w:pPr>
              <w:pStyle w:val="Checkbox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A6162A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EE5DF4">
              <w:rPr>
                <w:rFonts w:ascii="Century Gothic" w:hAnsi="Century Gothic"/>
                <w:sz w:val="18"/>
                <w:szCs w:val="18"/>
              </w:rPr>
            </w:r>
            <w:r w:rsidR="00EE5DF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A6162A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602" w:type="dxa"/>
            <w:vAlign w:val="bottom"/>
          </w:tcPr>
          <w:p w14:paraId="42219F38" w14:textId="77777777" w:rsidR="00250014" w:rsidRPr="00A6162A" w:rsidRDefault="00250014" w:rsidP="00490804">
            <w:pPr>
              <w:pStyle w:val="Checkbox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NO</w:t>
            </w:r>
          </w:p>
          <w:p w14:paraId="1EE5F4D2" w14:textId="77777777" w:rsidR="00250014" w:rsidRPr="00A6162A" w:rsidRDefault="00724FA4" w:rsidP="00617C65">
            <w:pPr>
              <w:pStyle w:val="Checkbox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A6162A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EE5DF4">
              <w:rPr>
                <w:rFonts w:ascii="Century Gothic" w:hAnsi="Century Gothic"/>
                <w:sz w:val="18"/>
                <w:szCs w:val="18"/>
              </w:rPr>
            </w:r>
            <w:r w:rsidR="00EE5DF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A6162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17" w:type="dxa"/>
            <w:vAlign w:val="bottom"/>
          </w:tcPr>
          <w:p w14:paraId="76EDEF15" w14:textId="3DF4767C" w:rsidR="00250014" w:rsidRPr="00A6162A" w:rsidRDefault="00A9348B" w:rsidP="00490804">
            <w:pPr>
              <w:pStyle w:val="Heading4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Diploma: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20F9EDD2" w14:textId="50890F1D" w:rsidR="00250014" w:rsidRPr="00A6162A" w:rsidRDefault="00250014" w:rsidP="00617C65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44A5F2F" w14:textId="77777777" w:rsidR="00330050" w:rsidRPr="00A6162A" w:rsidRDefault="00330050">
      <w:pPr>
        <w:rPr>
          <w:rFonts w:ascii="Century Gothic" w:hAnsi="Century Gothic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857"/>
        <w:gridCol w:w="1254"/>
        <w:gridCol w:w="4821"/>
      </w:tblGrid>
      <w:tr w:rsidR="000F2DF4" w:rsidRPr="00A6162A" w14:paraId="1FBB062F" w14:textId="77777777" w:rsidTr="00660694">
        <w:trPr>
          <w:trHeight w:val="288"/>
        </w:trPr>
        <w:tc>
          <w:tcPr>
            <w:tcW w:w="810" w:type="dxa"/>
            <w:vAlign w:val="bottom"/>
          </w:tcPr>
          <w:p w14:paraId="743271F3" w14:textId="77777777" w:rsidR="000F2DF4" w:rsidRPr="00A6162A" w:rsidRDefault="000F2DF4" w:rsidP="00490804">
            <w:pPr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College: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4E4A7C59" w14:textId="77777777" w:rsidR="000F2DF4" w:rsidRPr="00A6162A" w:rsidRDefault="000F2DF4" w:rsidP="00617C65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14:paraId="1A9152F4" w14:textId="77777777" w:rsidR="000F2DF4" w:rsidRPr="00A6162A" w:rsidRDefault="000F2DF4" w:rsidP="00490804">
            <w:pPr>
              <w:pStyle w:val="Heading4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Address: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14:paraId="54280E57" w14:textId="77777777" w:rsidR="000F2DF4" w:rsidRPr="00A6162A" w:rsidRDefault="000F2DF4" w:rsidP="00617C65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4E90619" w14:textId="77777777" w:rsidR="00330050" w:rsidRPr="00A6162A" w:rsidRDefault="00330050">
      <w:pPr>
        <w:rPr>
          <w:rFonts w:ascii="Century Gothic" w:hAnsi="Century Gothic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A6162A" w14:paraId="3C0638B9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5A9BE2CB" w14:textId="77777777" w:rsidR="00250014" w:rsidRPr="00A6162A" w:rsidRDefault="00250014" w:rsidP="00490804">
            <w:pPr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29586D4C" w14:textId="77777777" w:rsidR="00250014" w:rsidRPr="00A6162A" w:rsidRDefault="00250014" w:rsidP="00617C65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4065D77F" w14:textId="77777777" w:rsidR="00250014" w:rsidRPr="00A6162A" w:rsidRDefault="00250014" w:rsidP="00490804">
            <w:pPr>
              <w:pStyle w:val="Heading4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E0909A4" w14:textId="77777777" w:rsidR="00250014" w:rsidRPr="00A6162A" w:rsidRDefault="00250014" w:rsidP="00617C65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5BC39EA2" w14:textId="77777777" w:rsidR="00250014" w:rsidRPr="00A6162A" w:rsidRDefault="00250014" w:rsidP="00490804">
            <w:pPr>
              <w:pStyle w:val="Heading4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Did you graduate?</w:t>
            </w:r>
          </w:p>
        </w:tc>
        <w:tc>
          <w:tcPr>
            <w:tcW w:w="674" w:type="dxa"/>
            <w:vAlign w:val="bottom"/>
          </w:tcPr>
          <w:p w14:paraId="7AA9A6AF" w14:textId="77777777" w:rsidR="00250014" w:rsidRPr="00A6162A" w:rsidRDefault="00250014" w:rsidP="00490804">
            <w:pPr>
              <w:pStyle w:val="Checkbox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YES</w:t>
            </w:r>
          </w:p>
          <w:p w14:paraId="596C6EC0" w14:textId="77777777" w:rsidR="00250014" w:rsidRPr="00A6162A" w:rsidRDefault="00724FA4" w:rsidP="00617C65">
            <w:pPr>
              <w:pStyle w:val="Checkbox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A6162A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EE5DF4">
              <w:rPr>
                <w:rFonts w:ascii="Century Gothic" w:hAnsi="Century Gothic"/>
                <w:sz w:val="18"/>
                <w:szCs w:val="18"/>
              </w:rPr>
            </w:r>
            <w:r w:rsidR="00EE5DF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A6162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602" w:type="dxa"/>
            <w:vAlign w:val="bottom"/>
          </w:tcPr>
          <w:p w14:paraId="2FE19A3C" w14:textId="77777777" w:rsidR="00250014" w:rsidRPr="00A6162A" w:rsidRDefault="00250014" w:rsidP="00490804">
            <w:pPr>
              <w:pStyle w:val="Checkbox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NO</w:t>
            </w:r>
          </w:p>
          <w:p w14:paraId="7CE6CB81" w14:textId="77777777" w:rsidR="00250014" w:rsidRPr="00A6162A" w:rsidRDefault="00724FA4" w:rsidP="00617C65">
            <w:pPr>
              <w:pStyle w:val="Checkbox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A6162A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EE5DF4">
              <w:rPr>
                <w:rFonts w:ascii="Century Gothic" w:hAnsi="Century Gothic"/>
                <w:sz w:val="18"/>
                <w:szCs w:val="18"/>
              </w:rPr>
            </w:r>
            <w:r w:rsidR="00EE5DF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A6162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17" w:type="dxa"/>
            <w:vAlign w:val="bottom"/>
          </w:tcPr>
          <w:p w14:paraId="3D1A20A7" w14:textId="77777777" w:rsidR="00250014" w:rsidRPr="00A6162A" w:rsidRDefault="00250014" w:rsidP="00490804">
            <w:pPr>
              <w:pStyle w:val="Heading4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2E638C32" w14:textId="77777777" w:rsidR="00250014" w:rsidRPr="00A6162A" w:rsidRDefault="00250014" w:rsidP="00617C65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5BAF3E3" w14:textId="77777777" w:rsidR="00330050" w:rsidRPr="00A6162A" w:rsidRDefault="00330050">
      <w:pPr>
        <w:rPr>
          <w:rFonts w:ascii="Century Gothic" w:hAnsi="Century Gothic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857"/>
        <w:gridCol w:w="1446"/>
        <w:gridCol w:w="4629"/>
      </w:tblGrid>
      <w:tr w:rsidR="002A2510" w:rsidRPr="00A6162A" w14:paraId="2F76654C" w14:textId="77777777" w:rsidTr="00660694">
        <w:trPr>
          <w:trHeight w:val="288"/>
        </w:trPr>
        <w:tc>
          <w:tcPr>
            <w:tcW w:w="810" w:type="dxa"/>
            <w:vAlign w:val="bottom"/>
          </w:tcPr>
          <w:p w14:paraId="002B2DC6" w14:textId="77777777" w:rsidR="002A2510" w:rsidRPr="00A6162A" w:rsidRDefault="002A2510" w:rsidP="00490804">
            <w:pPr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Other: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1387C466" w14:textId="77777777" w:rsidR="002A2510" w:rsidRPr="00A6162A" w:rsidRDefault="002A2510" w:rsidP="00617C65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14:paraId="5A862AC3" w14:textId="77777777" w:rsidR="002A2510" w:rsidRPr="00A6162A" w:rsidRDefault="002A2510" w:rsidP="00490804">
            <w:pPr>
              <w:pStyle w:val="Heading4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Address: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14:paraId="68235B67" w14:textId="77777777" w:rsidR="002A2510" w:rsidRPr="00A6162A" w:rsidRDefault="002A2510" w:rsidP="00617C65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C18D725" w14:textId="77777777" w:rsidR="00330050" w:rsidRPr="00A6162A" w:rsidRDefault="00330050">
      <w:pPr>
        <w:rPr>
          <w:rFonts w:ascii="Century Gothic" w:hAnsi="Century Gothic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1026"/>
        <w:gridCol w:w="549"/>
        <w:gridCol w:w="1078"/>
        <w:gridCol w:w="1881"/>
        <w:gridCol w:w="722"/>
        <w:gridCol w:w="645"/>
        <w:gridCol w:w="983"/>
        <w:gridCol w:w="3068"/>
      </w:tblGrid>
      <w:tr w:rsidR="00250014" w:rsidRPr="00A6162A" w14:paraId="78AE053C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10028BAC" w14:textId="77777777" w:rsidR="00250014" w:rsidRPr="00A6162A" w:rsidRDefault="00250014" w:rsidP="00490804">
            <w:pPr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4CB5083F" w14:textId="77777777" w:rsidR="00250014" w:rsidRPr="00A6162A" w:rsidRDefault="00250014" w:rsidP="00617C65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580A2CA8" w14:textId="77777777" w:rsidR="00250014" w:rsidRPr="00A6162A" w:rsidRDefault="00250014" w:rsidP="00490804">
            <w:pPr>
              <w:pStyle w:val="Heading4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96005B8" w14:textId="77777777" w:rsidR="00250014" w:rsidRPr="00A6162A" w:rsidRDefault="00250014" w:rsidP="00617C65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6" w:type="dxa"/>
            <w:vAlign w:val="bottom"/>
          </w:tcPr>
          <w:p w14:paraId="13C831C6" w14:textId="77777777" w:rsidR="00250014" w:rsidRPr="00A6162A" w:rsidRDefault="00250014" w:rsidP="00490804">
            <w:pPr>
              <w:pStyle w:val="Heading4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Did you graduate?</w:t>
            </w:r>
          </w:p>
        </w:tc>
        <w:tc>
          <w:tcPr>
            <w:tcW w:w="674" w:type="dxa"/>
            <w:vAlign w:val="bottom"/>
          </w:tcPr>
          <w:p w14:paraId="022A28D0" w14:textId="77777777" w:rsidR="00250014" w:rsidRPr="00A6162A" w:rsidRDefault="00250014" w:rsidP="00490804">
            <w:pPr>
              <w:pStyle w:val="Checkbox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YES</w:t>
            </w:r>
          </w:p>
          <w:p w14:paraId="266C69AA" w14:textId="77777777" w:rsidR="00250014" w:rsidRPr="00A6162A" w:rsidRDefault="00724FA4" w:rsidP="00617C65">
            <w:pPr>
              <w:pStyle w:val="Checkbox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A6162A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EE5DF4">
              <w:rPr>
                <w:rFonts w:ascii="Century Gothic" w:hAnsi="Century Gothic"/>
                <w:sz w:val="18"/>
                <w:szCs w:val="18"/>
              </w:rPr>
            </w:r>
            <w:r w:rsidR="00EE5DF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A6162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602" w:type="dxa"/>
            <w:vAlign w:val="bottom"/>
          </w:tcPr>
          <w:p w14:paraId="281E57C8" w14:textId="77777777" w:rsidR="00250014" w:rsidRPr="00A6162A" w:rsidRDefault="00250014" w:rsidP="00490804">
            <w:pPr>
              <w:pStyle w:val="Checkbox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NO</w:t>
            </w:r>
          </w:p>
          <w:p w14:paraId="2F1A66E7" w14:textId="77777777" w:rsidR="00250014" w:rsidRPr="00A6162A" w:rsidRDefault="00724FA4" w:rsidP="00617C65">
            <w:pPr>
              <w:pStyle w:val="Checkbox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A6162A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EE5DF4">
              <w:rPr>
                <w:rFonts w:ascii="Century Gothic" w:hAnsi="Century Gothic"/>
                <w:sz w:val="18"/>
                <w:szCs w:val="18"/>
              </w:rPr>
            </w:r>
            <w:r w:rsidR="00EE5DF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A6162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17" w:type="dxa"/>
            <w:vAlign w:val="bottom"/>
          </w:tcPr>
          <w:p w14:paraId="22EA7E31" w14:textId="77777777" w:rsidR="00250014" w:rsidRPr="00A6162A" w:rsidRDefault="00250014" w:rsidP="00490804">
            <w:pPr>
              <w:pStyle w:val="Heading4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18F7E237" w14:textId="77777777" w:rsidR="00250014" w:rsidRPr="00A6162A" w:rsidRDefault="00250014" w:rsidP="00617C65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4C81EAF" w14:textId="77777777" w:rsidR="007A4BB1" w:rsidRPr="00A6162A" w:rsidRDefault="007A4BB1" w:rsidP="00C71609">
      <w:pPr>
        <w:rPr>
          <w:rFonts w:ascii="Century Gothic" w:hAnsi="Century Gothic"/>
          <w:sz w:val="18"/>
          <w:szCs w:val="18"/>
        </w:rPr>
      </w:pPr>
      <w:bookmarkStart w:id="10" w:name="_Hlk518050498"/>
    </w:p>
    <w:p w14:paraId="6B2B31C4" w14:textId="77777777" w:rsidR="00C71609" w:rsidRPr="00A6162A" w:rsidRDefault="00C71609" w:rsidP="005E7C68">
      <w:pPr>
        <w:pStyle w:val="Heading2"/>
        <w:jc w:val="left"/>
        <w:rPr>
          <w:rFonts w:ascii="Century Gothic" w:hAnsi="Century Gothic"/>
          <w:sz w:val="18"/>
          <w:szCs w:val="18"/>
        </w:rPr>
      </w:pPr>
      <w:r w:rsidRPr="00A6162A">
        <w:rPr>
          <w:rFonts w:ascii="Century Gothic" w:hAnsi="Century Gothic"/>
          <w:sz w:val="18"/>
          <w:szCs w:val="18"/>
        </w:rPr>
        <w:t>Community Service or Leadership Experience</w:t>
      </w:r>
    </w:p>
    <w:bookmarkEnd w:id="10"/>
    <w:p w14:paraId="434D5364" w14:textId="4BB3A4B6" w:rsidR="002F27DA" w:rsidRPr="00A6162A" w:rsidRDefault="002F27DA" w:rsidP="002F27DA">
      <w:pPr>
        <w:rPr>
          <w:rFonts w:ascii="Century Gothic" w:hAnsi="Century Gothic"/>
          <w:sz w:val="18"/>
          <w:szCs w:val="18"/>
        </w:rPr>
      </w:pPr>
    </w:p>
    <w:p w14:paraId="45C2C1F8" w14:textId="4378F197" w:rsidR="00210DE6" w:rsidRPr="00A6162A" w:rsidRDefault="00210DE6" w:rsidP="002F27DA">
      <w:pPr>
        <w:rPr>
          <w:rFonts w:ascii="Century Gothic" w:hAnsi="Century Gothic"/>
          <w:sz w:val="18"/>
          <w:szCs w:val="18"/>
        </w:rPr>
      </w:pPr>
      <w:r w:rsidRPr="00A6162A">
        <w:rPr>
          <w:rFonts w:ascii="Century Gothic" w:hAnsi="Century Gothic"/>
          <w:sz w:val="18"/>
          <w:szCs w:val="18"/>
        </w:rPr>
        <w:t>Outline in what ways you have been involved in serving your community or excelled in a leadership</w:t>
      </w:r>
      <w:r w:rsidR="00C45D7C" w:rsidRPr="00A6162A">
        <w:rPr>
          <w:rFonts w:ascii="Century Gothic" w:hAnsi="Century Gothic"/>
          <w:sz w:val="18"/>
          <w:szCs w:val="18"/>
        </w:rPr>
        <w:t xml:space="preserve"> role</w:t>
      </w:r>
      <w:r w:rsidRPr="00A6162A">
        <w:rPr>
          <w:rFonts w:ascii="Century Gothic" w:hAnsi="Century Gothic"/>
          <w:sz w:val="18"/>
          <w:szCs w:val="18"/>
        </w:rPr>
        <w:t>:</w:t>
      </w:r>
    </w:p>
    <w:p w14:paraId="74CA12CA" w14:textId="77777777" w:rsidR="00210DE6" w:rsidRPr="00A6162A" w:rsidRDefault="00210DE6" w:rsidP="002F27DA">
      <w:pPr>
        <w:rPr>
          <w:rFonts w:ascii="Century Gothic" w:hAnsi="Century Gothic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210DE6" w:rsidRPr="00A6162A" w14:paraId="2182FFB1" w14:textId="77777777" w:rsidTr="00210DE6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9BE3E8" w14:textId="77777777" w:rsidR="00210DE6" w:rsidRPr="00A6162A" w:rsidRDefault="00210DE6" w:rsidP="00CB16F4">
            <w:pPr>
              <w:pStyle w:val="FieldText"/>
              <w:keepLines/>
              <w:rPr>
                <w:rFonts w:ascii="Century Gothic" w:hAnsi="Century Gothic"/>
                <w:sz w:val="18"/>
                <w:szCs w:val="18"/>
              </w:rPr>
            </w:pPr>
            <w:bookmarkStart w:id="11" w:name="_Hlk518050468"/>
          </w:p>
        </w:tc>
      </w:tr>
      <w:tr w:rsidR="00210DE6" w:rsidRPr="00A6162A" w14:paraId="13884338" w14:textId="77777777" w:rsidTr="00210DE6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CEB87D" w14:textId="77777777" w:rsidR="00210DE6" w:rsidRPr="00A6162A" w:rsidRDefault="00210DE6" w:rsidP="00CB16F4">
            <w:pPr>
              <w:pStyle w:val="FieldText"/>
              <w:keepLine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0DE6" w:rsidRPr="00A6162A" w14:paraId="1EB59C1A" w14:textId="77777777" w:rsidTr="00210DE6">
        <w:trPr>
          <w:trHeight w:val="360"/>
        </w:trPr>
        <w:tc>
          <w:tcPr>
            <w:tcW w:w="10080" w:type="dxa"/>
            <w:tcBorders>
              <w:bottom w:val="single" w:sz="4" w:space="0" w:color="auto"/>
            </w:tcBorders>
            <w:vAlign w:val="bottom"/>
          </w:tcPr>
          <w:p w14:paraId="7F0C8775" w14:textId="77777777" w:rsidR="00210DE6" w:rsidRPr="00A6162A" w:rsidRDefault="00210DE6" w:rsidP="00CB16F4">
            <w:pPr>
              <w:pStyle w:val="FieldText"/>
              <w:keepLine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E5910" w:rsidRPr="00A6162A" w14:paraId="3B68733C" w14:textId="77777777" w:rsidTr="00CB16F4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DF590F" w14:textId="77777777" w:rsidR="001E5910" w:rsidRPr="00A6162A" w:rsidRDefault="001E5910" w:rsidP="00CB16F4">
            <w:pPr>
              <w:pStyle w:val="FieldText"/>
              <w:keepLine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E5910" w:rsidRPr="00A6162A" w14:paraId="3D9D13C2" w14:textId="77777777" w:rsidTr="00CB16F4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199605" w14:textId="77777777" w:rsidR="001E5910" w:rsidRPr="00A6162A" w:rsidRDefault="001E5910" w:rsidP="00CB16F4">
            <w:pPr>
              <w:pStyle w:val="FieldText"/>
              <w:keepLine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E5910" w:rsidRPr="00A6162A" w14:paraId="38ADA577" w14:textId="77777777" w:rsidTr="00CB16F4">
        <w:trPr>
          <w:trHeight w:val="360"/>
        </w:trPr>
        <w:tc>
          <w:tcPr>
            <w:tcW w:w="10080" w:type="dxa"/>
            <w:tcBorders>
              <w:bottom w:val="single" w:sz="4" w:space="0" w:color="auto"/>
            </w:tcBorders>
            <w:vAlign w:val="bottom"/>
          </w:tcPr>
          <w:p w14:paraId="4E0BE06D" w14:textId="77777777" w:rsidR="001E5910" w:rsidRPr="00A6162A" w:rsidRDefault="001E5910" w:rsidP="00CB16F4">
            <w:pPr>
              <w:pStyle w:val="FieldText"/>
              <w:keepLine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5D7C" w:rsidRPr="00A6162A" w14:paraId="4CAC5EFC" w14:textId="77777777" w:rsidTr="00CB16F4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8AC4CB" w14:textId="77777777" w:rsidR="00C45D7C" w:rsidRPr="00A6162A" w:rsidRDefault="00C45D7C" w:rsidP="00CB16F4">
            <w:pPr>
              <w:pStyle w:val="FieldText"/>
              <w:keepLine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5D7C" w:rsidRPr="00A6162A" w14:paraId="1848EA77" w14:textId="77777777" w:rsidTr="00CB16F4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C4CF14" w14:textId="77777777" w:rsidR="00C45D7C" w:rsidRPr="00A6162A" w:rsidRDefault="00C45D7C" w:rsidP="00CB16F4">
            <w:pPr>
              <w:pStyle w:val="FieldText"/>
              <w:keepLine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5D7C" w:rsidRPr="00A6162A" w14:paraId="7AC44429" w14:textId="77777777" w:rsidTr="00CB16F4">
        <w:trPr>
          <w:trHeight w:val="360"/>
        </w:trPr>
        <w:tc>
          <w:tcPr>
            <w:tcW w:w="10080" w:type="dxa"/>
            <w:tcBorders>
              <w:bottom w:val="single" w:sz="4" w:space="0" w:color="auto"/>
            </w:tcBorders>
            <w:vAlign w:val="bottom"/>
          </w:tcPr>
          <w:p w14:paraId="4057938C" w14:textId="77777777" w:rsidR="00C45D7C" w:rsidRPr="00A6162A" w:rsidRDefault="00C45D7C" w:rsidP="00CB16F4">
            <w:pPr>
              <w:pStyle w:val="FieldText"/>
              <w:keepLine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5D7C" w:rsidRPr="00A6162A" w14:paraId="509C5123" w14:textId="77777777" w:rsidTr="00CB16F4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77E516" w14:textId="77777777" w:rsidR="00C45D7C" w:rsidRPr="00A6162A" w:rsidRDefault="00C45D7C" w:rsidP="00CB16F4">
            <w:pPr>
              <w:pStyle w:val="FieldText"/>
              <w:keepLine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5D7C" w:rsidRPr="00A6162A" w14:paraId="41B38B6C" w14:textId="77777777" w:rsidTr="00CB16F4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E184E2" w14:textId="77777777" w:rsidR="00C45D7C" w:rsidRPr="00A6162A" w:rsidRDefault="00C45D7C" w:rsidP="00CB16F4">
            <w:pPr>
              <w:pStyle w:val="FieldText"/>
              <w:keepLines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5D7C" w:rsidRPr="00A6162A" w14:paraId="1C46F58D" w14:textId="77777777" w:rsidTr="00CB16F4">
        <w:trPr>
          <w:trHeight w:val="360"/>
        </w:trPr>
        <w:tc>
          <w:tcPr>
            <w:tcW w:w="10080" w:type="dxa"/>
            <w:tcBorders>
              <w:bottom w:val="single" w:sz="4" w:space="0" w:color="auto"/>
            </w:tcBorders>
            <w:vAlign w:val="bottom"/>
          </w:tcPr>
          <w:p w14:paraId="1FF8865A" w14:textId="77777777" w:rsidR="00C45D7C" w:rsidRPr="00A6162A" w:rsidRDefault="00C45D7C" w:rsidP="00CB16F4">
            <w:pPr>
              <w:pStyle w:val="FieldText"/>
              <w:keepLines/>
              <w:rPr>
                <w:rFonts w:ascii="Century Gothic" w:hAnsi="Century Gothic"/>
                <w:sz w:val="18"/>
                <w:szCs w:val="18"/>
              </w:rPr>
            </w:pPr>
          </w:p>
        </w:tc>
      </w:tr>
      <w:bookmarkEnd w:id="11"/>
    </w:tbl>
    <w:p w14:paraId="787E500A" w14:textId="77777777" w:rsidR="007A4BB1" w:rsidRPr="00A6162A" w:rsidRDefault="007A4BB1" w:rsidP="002F27DA">
      <w:pPr>
        <w:rPr>
          <w:rFonts w:ascii="Century Gothic" w:hAnsi="Century Gothic"/>
          <w:sz w:val="18"/>
          <w:szCs w:val="18"/>
        </w:rPr>
      </w:pPr>
    </w:p>
    <w:p w14:paraId="08FDF78D" w14:textId="77777777" w:rsidR="00530F3B" w:rsidRPr="00A6162A" w:rsidRDefault="00530F3B" w:rsidP="005E7C68">
      <w:pPr>
        <w:pStyle w:val="Heading2"/>
        <w:jc w:val="left"/>
        <w:rPr>
          <w:rFonts w:ascii="Century Gothic" w:hAnsi="Century Gothic"/>
          <w:sz w:val="18"/>
          <w:szCs w:val="18"/>
        </w:rPr>
      </w:pPr>
      <w:r w:rsidRPr="00A6162A">
        <w:rPr>
          <w:rFonts w:ascii="Century Gothic" w:hAnsi="Century Gothic"/>
          <w:sz w:val="18"/>
          <w:szCs w:val="18"/>
        </w:rPr>
        <w:t xml:space="preserve">Terms and Conditions </w:t>
      </w:r>
    </w:p>
    <w:p w14:paraId="3D8CF031" w14:textId="77777777" w:rsidR="009F267A" w:rsidRPr="00A6162A" w:rsidRDefault="009F267A" w:rsidP="009F267A">
      <w:pPr>
        <w:pStyle w:val="ListParagraph"/>
        <w:spacing w:line="360" w:lineRule="auto"/>
        <w:rPr>
          <w:rFonts w:ascii="Century Gothic" w:hAnsi="Century Gothic"/>
          <w:sz w:val="18"/>
          <w:szCs w:val="18"/>
        </w:rPr>
      </w:pPr>
    </w:p>
    <w:p w14:paraId="7ABBC69E" w14:textId="77777777" w:rsidR="00563A16" w:rsidRPr="00A6162A" w:rsidRDefault="00D86C9E" w:rsidP="00F86C48">
      <w:pPr>
        <w:pStyle w:val="ListParagraph"/>
        <w:numPr>
          <w:ilvl w:val="0"/>
          <w:numId w:val="11"/>
        </w:numPr>
        <w:spacing w:line="360" w:lineRule="auto"/>
        <w:rPr>
          <w:rFonts w:ascii="Century Gothic" w:hAnsi="Century Gothic"/>
          <w:b/>
          <w:sz w:val="18"/>
          <w:szCs w:val="18"/>
        </w:rPr>
      </w:pPr>
      <w:r w:rsidRPr="00A6162A">
        <w:rPr>
          <w:rFonts w:ascii="Century Gothic" w:hAnsi="Century Gothic"/>
          <w:sz w:val="18"/>
          <w:szCs w:val="18"/>
        </w:rPr>
        <w:t>Scholarships are for Resort Management or Hospitality Management,</w:t>
      </w:r>
      <w:r w:rsidR="00416883" w:rsidRPr="00A6162A">
        <w:rPr>
          <w:rFonts w:ascii="Century Gothic" w:hAnsi="Century Gothic"/>
          <w:sz w:val="18"/>
          <w:szCs w:val="18"/>
        </w:rPr>
        <w:t xml:space="preserve"> </w:t>
      </w:r>
      <w:r w:rsidRPr="00A6162A">
        <w:rPr>
          <w:rFonts w:ascii="Century Gothic" w:hAnsi="Century Gothic"/>
          <w:sz w:val="18"/>
          <w:szCs w:val="18"/>
        </w:rPr>
        <w:t xml:space="preserve">2 Year Associate Degree </w:t>
      </w:r>
      <w:proofErr w:type="spellStart"/>
      <w:r w:rsidRPr="00A6162A">
        <w:rPr>
          <w:rFonts w:ascii="Century Gothic" w:hAnsi="Century Gothic"/>
          <w:sz w:val="18"/>
          <w:szCs w:val="18"/>
        </w:rPr>
        <w:t>Programmes</w:t>
      </w:r>
      <w:proofErr w:type="spellEnd"/>
      <w:r w:rsidRPr="00A6162A">
        <w:rPr>
          <w:rFonts w:ascii="Century Gothic" w:hAnsi="Century Gothic"/>
          <w:sz w:val="18"/>
          <w:szCs w:val="18"/>
        </w:rPr>
        <w:t xml:space="preserve"> ONLY</w:t>
      </w:r>
      <w:r w:rsidR="009F267A" w:rsidRPr="00A6162A">
        <w:rPr>
          <w:rFonts w:ascii="Century Gothic" w:hAnsi="Century Gothic"/>
          <w:sz w:val="18"/>
          <w:szCs w:val="18"/>
        </w:rPr>
        <w:t>.</w:t>
      </w:r>
      <w:r w:rsidR="00F86C48" w:rsidRPr="00A6162A">
        <w:rPr>
          <w:rFonts w:ascii="Century Gothic" w:hAnsi="Century Gothic"/>
          <w:sz w:val="18"/>
          <w:szCs w:val="18"/>
        </w:rPr>
        <w:t xml:space="preserve"> </w:t>
      </w:r>
    </w:p>
    <w:p w14:paraId="15158584" w14:textId="7652CCD5" w:rsidR="00F86C48" w:rsidRPr="00A6162A" w:rsidRDefault="00F86C48" w:rsidP="00F86C48">
      <w:pPr>
        <w:pStyle w:val="ListParagraph"/>
        <w:numPr>
          <w:ilvl w:val="0"/>
          <w:numId w:val="11"/>
        </w:numPr>
        <w:spacing w:line="360" w:lineRule="auto"/>
        <w:rPr>
          <w:rFonts w:ascii="Century Gothic" w:hAnsi="Century Gothic"/>
          <w:b/>
          <w:sz w:val="18"/>
          <w:szCs w:val="18"/>
        </w:rPr>
      </w:pPr>
      <w:r w:rsidRPr="00A6162A">
        <w:rPr>
          <w:rFonts w:ascii="Century Gothic" w:hAnsi="Century Gothic"/>
          <w:sz w:val="18"/>
          <w:szCs w:val="18"/>
        </w:rPr>
        <w:t xml:space="preserve">Scholarships are for students desirous of attending or are currently enrolled at </w:t>
      </w:r>
      <w:r w:rsidRPr="00A6162A">
        <w:rPr>
          <w:rFonts w:ascii="Century Gothic" w:hAnsi="Century Gothic"/>
          <w:b/>
          <w:sz w:val="18"/>
          <w:szCs w:val="18"/>
        </w:rPr>
        <w:t>the Antigua Barbuda Hospitality Training Institute</w:t>
      </w:r>
      <w:r w:rsidR="00473A44" w:rsidRPr="00A6162A">
        <w:rPr>
          <w:rFonts w:ascii="Century Gothic" w:hAnsi="Century Gothic"/>
          <w:b/>
          <w:sz w:val="18"/>
          <w:szCs w:val="18"/>
        </w:rPr>
        <w:t xml:space="preserve"> (</w:t>
      </w:r>
      <w:r w:rsidR="00473A44" w:rsidRPr="00A6162A">
        <w:rPr>
          <w:rFonts w:ascii="Century Gothic" w:hAnsi="Century Gothic"/>
          <w:sz w:val="18"/>
          <w:szCs w:val="18"/>
        </w:rPr>
        <w:t>ABHT</w:t>
      </w:r>
      <w:r w:rsidR="00473A44" w:rsidRPr="00A6162A">
        <w:rPr>
          <w:rFonts w:ascii="Century Gothic" w:hAnsi="Century Gothic"/>
          <w:b/>
          <w:sz w:val="18"/>
          <w:szCs w:val="18"/>
        </w:rPr>
        <w:t>I)</w:t>
      </w:r>
      <w:r w:rsidRPr="00A6162A">
        <w:rPr>
          <w:rFonts w:ascii="Century Gothic" w:hAnsi="Century Gothic"/>
          <w:b/>
          <w:sz w:val="18"/>
          <w:szCs w:val="18"/>
        </w:rPr>
        <w:t>.</w:t>
      </w:r>
    </w:p>
    <w:p w14:paraId="54DC49FD" w14:textId="318B8C7F" w:rsidR="00530F3B" w:rsidRPr="00A6162A" w:rsidRDefault="002D5087" w:rsidP="009F267A">
      <w:pPr>
        <w:pStyle w:val="ListParagraph"/>
        <w:numPr>
          <w:ilvl w:val="0"/>
          <w:numId w:val="11"/>
        </w:numPr>
        <w:spacing w:line="360" w:lineRule="auto"/>
        <w:rPr>
          <w:rFonts w:ascii="Century Gothic" w:hAnsi="Century Gothic"/>
          <w:sz w:val="18"/>
          <w:szCs w:val="18"/>
        </w:rPr>
      </w:pPr>
      <w:r w:rsidRPr="00A6162A">
        <w:rPr>
          <w:rFonts w:ascii="Century Gothic" w:hAnsi="Century Gothic"/>
          <w:sz w:val="18"/>
          <w:szCs w:val="18"/>
        </w:rPr>
        <w:t>For s</w:t>
      </w:r>
      <w:r w:rsidR="00530F3B" w:rsidRPr="00A6162A">
        <w:rPr>
          <w:rFonts w:ascii="Century Gothic" w:hAnsi="Century Gothic"/>
          <w:sz w:val="18"/>
          <w:szCs w:val="18"/>
        </w:rPr>
        <w:t>tudents</w:t>
      </w:r>
      <w:r w:rsidRPr="00A6162A">
        <w:rPr>
          <w:rFonts w:ascii="Century Gothic" w:hAnsi="Century Gothic"/>
          <w:sz w:val="18"/>
          <w:szCs w:val="18"/>
        </w:rPr>
        <w:t xml:space="preserve"> currently enrolled at the ABHTI applying for a scholarship, must have a </w:t>
      </w:r>
      <w:r w:rsidR="00530F3B" w:rsidRPr="00A6162A">
        <w:rPr>
          <w:rFonts w:ascii="Century Gothic" w:hAnsi="Century Gothic"/>
          <w:sz w:val="18"/>
          <w:szCs w:val="18"/>
        </w:rPr>
        <w:t>3.25 GPA average</w:t>
      </w:r>
      <w:r w:rsidRPr="00A6162A">
        <w:rPr>
          <w:rFonts w:ascii="Century Gothic" w:hAnsi="Century Gothic"/>
          <w:sz w:val="18"/>
          <w:szCs w:val="18"/>
        </w:rPr>
        <w:t>.</w:t>
      </w:r>
      <w:r w:rsidR="00306B0A" w:rsidRPr="00A6162A">
        <w:rPr>
          <w:rFonts w:ascii="Century Gothic" w:hAnsi="Century Gothic"/>
          <w:sz w:val="18"/>
          <w:szCs w:val="18"/>
        </w:rPr>
        <w:t xml:space="preserve"> </w:t>
      </w:r>
    </w:p>
    <w:p w14:paraId="1E5DA834" w14:textId="2ACCE917" w:rsidR="00306B0A" w:rsidRPr="00A6162A" w:rsidRDefault="00306B0A" w:rsidP="009F267A">
      <w:pPr>
        <w:pStyle w:val="ListParagraph"/>
        <w:numPr>
          <w:ilvl w:val="0"/>
          <w:numId w:val="11"/>
        </w:numPr>
        <w:spacing w:line="360" w:lineRule="auto"/>
        <w:rPr>
          <w:rFonts w:ascii="Century Gothic" w:hAnsi="Century Gothic"/>
          <w:sz w:val="18"/>
          <w:szCs w:val="18"/>
        </w:rPr>
      </w:pPr>
      <w:r w:rsidRPr="00A6162A">
        <w:rPr>
          <w:rFonts w:ascii="Century Gothic" w:hAnsi="Century Gothic"/>
          <w:sz w:val="18"/>
          <w:szCs w:val="18"/>
        </w:rPr>
        <w:t xml:space="preserve">The scholarship covers </w:t>
      </w:r>
      <w:r w:rsidR="009F267A" w:rsidRPr="00A6162A">
        <w:rPr>
          <w:rFonts w:ascii="Century Gothic" w:hAnsi="Century Gothic"/>
          <w:sz w:val="18"/>
          <w:szCs w:val="18"/>
        </w:rPr>
        <w:t>t</w:t>
      </w:r>
      <w:r w:rsidRPr="00A6162A">
        <w:rPr>
          <w:rFonts w:ascii="Century Gothic" w:hAnsi="Century Gothic"/>
          <w:sz w:val="18"/>
          <w:szCs w:val="18"/>
        </w:rPr>
        <w:t xml:space="preserve">uition fees ONLY  </w:t>
      </w:r>
    </w:p>
    <w:p w14:paraId="78D16A15" w14:textId="77777777" w:rsidR="00871876" w:rsidRPr="00A6162A" w:rsidRDefault="00871876" w:rsidP="005E7C68">
      <w:pPr>
        <w:pStyle w:val="Heading2"/>
        <w:jc w:val="left"/>
        <w:rPr>
          <w:rFonts w:ascii="Century Gothic" w:hAnsi="Century Gothic"/>
          <w:sz w:val="18"/>
          <w:szCs w:val="18"/>
        </w:rPr>
      </w:pPr>
      <w:r w:rsidRPr="00A6162A">
        <w:rPr>
          <w:rFonts w:ascii="Century Gothic" w:hAnsi="Century Gothic"/>
          <w:sz w:val="18"/>
          <w:szCs w:val="18"/>
        </w:rPr>
        <w:t>Disclaimer and Signature</w:t>
      </w:r>
    </w:p>
    <w:p w14:paraId="14DFA43D" w14:textId="77777777" w:rsidR="00871876" w:rsidRPr="00A6162A" w:rsidRDefault="00871876" w:rsidP="00490804">
      <w:pPr>
        <w:pStyle w:val="Italic"/>
        <w:rPr>
          <w:rFonts w:ascii="Century Gothic" w:hAnsi="Century Gothic"/>
          <w:sz w:val="18"/>
          <w:szCs w:val="18"/>
        </w:rPr>
      </w:pPr>
      <w:r w:rsidRPr="00A6162A">
        <w:rPr>
          <w:rFonts w:ascii="Century Gothic" w:hAnsi="Century Gothic"/>
          <w:sz w:val="18"/>
          <w:szCs w:val="18"/>
        </w:rPr>
        <w:t xml:space="preserve">I certify that my answers are true and complete to the best of my knowledge. </w:t>
      </w:r>
    </w:p>
    <w:p w14:paraId="62AC8542" w14:textId="18548E81" w:rsidR="00871876" w:rsidRPr="00A6162A" w:rsidRDefault="00871876" w:rsidP="00490804">
      <w:pPr>
        <w:pStyle w:val="Italic"/>
        <w:rPr>
          <w:rFonts w:ascii="Century Gothic" w:hAnsi="Century Gothic"/>
          <w:sz w:val="18"/>
          <w:szCs w:val="18"/>
        </w:rPr>
      </w:pPr>
      <w:r w:rsidRPr="00A6162A">
        <w:rPr>
          <w:rFonts w:ascii="Century Gothic" w:hAnsi="Century Gothic"/>
          <w:sz w:val="18"/>
          <w:szCs w:val="18"/>
        </w:rPr>
        <w:t>I understand that false or misleading information in my application or interview may result in</w:t>
      </w:r>
      <w:r w:rsidR="002F27DA" w:rsidRPr="00A6162A">
        <w:rPr>
          <w:rFonts w:ascii="Century Gothic" w:hAnsi="Century Gothic"/>
          <w:sz w:val="18"/>
          <w:szCs w:val="18"/>
        </w:rPr>
        <w:t xml:space="preserve"> the scholarship being with</w:t>
      </w:r>
      <w:r w:rsidR="005E7C68" w:rsidRPr="00A6162A">
        <w:rPr>
          <w:rFonts w:ascii="Century Gothic" w:hAnsi="Century Gothic"/>
          <w:sz w:val="18"/>
          <w:szCs w:val="18"/>
        </w:rPr>
        <w:t>drawn.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6584"/>
        <w:gridCol w:w="722"/>
        <w:gridCol w:w="2345"/>
      </w:tblGrid>
      <w:tr w:rsidR="000D2539" w:rsidRPr="00A6162A" w14:paraId="1A6EB0EA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0F8131A9" w14:textId="77777777" w:rsidR="000D2539" w:rsidRPr="00A6162A" w:rsidRDefault="000D2539" w:rsidP="00490804">
            <w:pPr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6A5ADD75" w14:textId="77777777" w:rsidR="000D2539" w:rsidRPr="00A6162A" w:rsidRDefault="000D2539" w:rsidP="00682C69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4" w:type="dxa"/>
            <w:vAlign w:val="bottom"/>
          </w:tcPr>
          <w:p w14:paraId="3AEED321" w14:textId="77777777" w:rsidR="000D2539" w:rsidRPr="00A6162A" w:rsidRDefault="000D2539" w:rsidP="00C92A3C">
            <w:pPr>
              <w:pStyle w:val="Heading4"/>
              <w:rPr>
                <w:rFonts w:ascii="Century Gothic" w:hAnsi="Century Gothic"/>
                <w:sz w:val="18"/>
                <w:szCs w:val="18"/>
              </w:rPr>
            </w:pPr>
            <w:r w:rsidRPr="00A6162A">
              <w:rPr>
                <w:rFonts w:ascii="Century Gothic" w:hAnsi="Century Gothic"/>
                <w:sz w:val="18"/>
                <w:szCs w:val="18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77267BF7" w14:textId="77777777" w:rsidR="000D2539" w:rsidRPr="00A6162A" w:rsidRDefault="000D2539" w:rsidP="00682C69">
            <w:pPr>
              <w:pStyle w:val="FieldTex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2385AFFD" w14:textId="17D61D5F" w:rsidR="005F6E87" w:rsidRPr="00A6162A" w:rsidRDefault="005F6E87" w:rsidP="004E34C6">
      <w:pPr>
        <w:rPr>
          <w:rFonts w:ascii="Century Gothic" w:hAnsi="Century Gothic"/>
          <w:sz w:val="18"/>
          <w:szCs w:val="18"/>
        </w:rPr>
      </w:pPr>
    </w:p>
    <w:p w14:paraId="42592233" w14:textId="77777777" w:rsidR="00D95AEC" w:rsidRPr="00A6162A" w:rsidRDefault="00D95AEC" w:rsidP="00D95AEC">
      <w:pPr>
        <w:rPr>
          <w:rFonts w:ascii="Century Gothic" w:hAnsi="Century Gothic"/>
          <w:b/>
          <w:sz w:val="18"/>
          <w:szCs w:val="18"/>
        </w:rPr>
      </w:pPr>
    </w:p>
    <w:p w14:paraId="6F22211F" w14:textId="77777777" w:rsidR="00D95AEC" w:rsidRPr="00A6162A" w:rsidRDefault="00D95AEC" w:rsidP="00D95AEC">
      <w:pPr>
        <w:rPr>
          <w:rFonts w:ascii="Century Gothic" w:hAnsi="Century Gothic"/>
          <w:b/>
          <w:sz w:val="18"/>
          <w:szCs w:val="18"/>
        </w:rPr>
      </w:pPr>
    </w:p>
    <w:p w14:paraId="04A3E400" w14:textId="1627B1D6" w:rsidR="00D95AEC" w:rsidRPr="00A6162A" w:rsidRDefault="00D95AEC" w:rsidP="00D95AEC">
      <w:pPr>
        <w:rPr>
          <w:rFonts w:ascii="Century Gothic" w:hAnsi="Century Gothic"/>
          <w:sz w:val="18"/>
          <w:szCs w:val="18"/>
          <w:u w:val="single"/>
        </w:rPr>
      </w:pPr>
      <w:r w:rsidRPr="00A6162A">
        <w:rPr>
          <w:rFonts w:ascii="Century Gothic" w:hAnsi="Century Gothic"/>
          <w:b/>
          <w:sz w:val="18"/>
          <w:szCs w:val="18"/>
        </w:rPr>
        <w:t>Completed applications must be submitted to the address below before or on the deadline date of</w:t>
      </w:r>
      <w:r w:rsidR="00266047" w:rsidRPr="00A6162A">
        <w:rPr>
          <w:rFonts w:ascii="Century Gothic" w:hAnsi="Century Gothic"/>
          <w:b/>
          <w:sz w:val="18"/>
          <w:szCs w:val="18"/>
        </w:rPr>
        <w:t xml:space="preserve">: </w:t>
      </w:r>
      <w:proofErr w:type="gramStart"/>
      <w:r w:rsidR="00266047" w:rsidRPr="00A6162A">
        <w:rPr>
          <w:rFonts w:ascii="Century Gothic" w:hAnsi="Century Gothic"/>
          <w:b/>
          <w:sz w:val="18"/>
          <w:szCs w:val="18"/>
          <w:u w:val="single"/>
        </w:rPr>
        <w:t>Aug,</w:t>
      </w:r>
      <w:proofErr w:type="gramEnd"/>
      <w:r w:rsidR="00266047" w:rsidRPr="00A6162A"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r w:rsidR="00664945">
        <w:rPr>
          <w:rFonts w:ascii="Century Gothic" w:hAnsi="Century Gothic"/>
          <w:b/>
          <w:sz w:val="18"/>
          <w:szCs w:val="18"/>
          <w:u w:val="single"/>
        </w:rPr>
        <w:t>20</w:t>
      </w:r>
      <w:r w:rsidR="00266047" w:rsidRPr="00A6162A">
        <w:rPr>
          <w:rFonts w:ascii="Century Gothic" w:hAnsi="Century Gothic"/>
          <w:b/>
          <w:sz w:val="18"/>
          <w:szCs w:val="18"/>
          <w:u w:val="single"/>
        </w:rPr>
        <w:t>, 20</w:t>
      </w:r>
      <w:r w:rsidR="00664945">
        <w:rPr>
          <w:rFonts w:ascii="Century Gothic" w:hAnsi="Century Gothic"/>
          <w:b/>
          <w:sz w:val="18"/>
          <w:szCs w:val="18"/>
          <w:u w:val="single"/>
        </w:rPr>
        <w:t>21</w:t>
      </w:r>
    </w:p>
    <w:p w14:paraId="06D348B0" w14:textId="77777777" w:rsidR="00266047" w:rsidRPr="00A6162A" w:rsidRDefault="00266047" w:rsidP="00D95AEC">
      <w:pPr>
        <w:rPr>
          <w:rFonts w:ascii="Century Gothic" w:hAnsi="Century Gothic"/>
          <w:sz w:val="18"/>
          <w:szCs w:val="18"/>
        </w:rPr>
      </w:pPr>
    </w:p>
    <w:p w14:paraId="0C3188CD" w14:textId="35152258" w:rsidR="002F27DA" w:rsidRPr="00A6162A" w:rsidRDefault="00D95AEC" w:rsidP="00D95AEC">
      <w:pPr>
        <w:rPr>
          <w:rFonts w:ascii="Century Gothic" w:hAnsi="Century Gothic"/>
          <w:sz w:val="18"/>
          <w:szCs w:val="18"/>
        </w:rPr>
      </w:pPr>
      <w:r w:rsidRPr="00A6162A">
        <w:rPr>
          <w:rFonts w:ascii="Century Gothic" w:hAnsi="Century Gothic"/>
          <w:sz w:val="18"/>
          <w:szCs w:val="18"/>
        </w:rPr>
        <w:t>Antigua Hotels &amp; Tourist Association</w:t>
      </w:r>
    </w:p>
    <w:p w14:paraId="5CDAA075" w14:textId="39412016" w:rsidR="00D95AEC" w:rsidRPr="00A6162A" w:rsidRDefault="00D95AEC" w:rsidP="00D95AEC">
      <w:pPr>
        <w:rPr>
          <w:rFonts w:ascii="Century Gothic" w:hAnsi="Century Gothic"/>
          <w:sz w:val="18"/>
          <w:szCs w:val="18"/>
        </w:rPr>
      </w:pPr>
      <w:r w:rsidRPr="00A6162A">
        <w:rPr>
          <w:rFonts w:ascii="Century Gothic" w:hAnsi="Century Gothic"/>
          <w:sz w:val="18"/>
          <w:szCs w:val="18"/>
        </w:rPr>
        <w:t>Island House</w:t>
      </w:r>
    </w:p>
    <w:p w14:paraId="1278C144" w14:textId="42241988" w:rsidR="00D95AEC" w:rsidRPr="00A6162A" w:rsidRDefault="00D95AEC" w:rsidP="00D95AEC">
      <w:pPr>
        <w:rPr>
          <w:rFonts w:ascii="Century Gothic" w:hAnsi="Century Gothic"/>
          <w:sz w:val="18"/>
          <w:szCs w:val="18"/>
        </w:rPr>
      </w:pPr>
      <w:r w:rsidRPr="00A6162A">
        <w:rPr>
          <w:rFonts w:ascii="Century Gothic" w:hAnsi="Century Gothic"/>
          <w:sz w:val="18"/>
          <w:szCs w:val="18"/>
        </w:rPr>
        <w:t>Newgate Street</w:t>
      </w:r>
    </w:p>
    <w:p w14:paraId="7DF43E7C" w14:textId="6886D507" w:rsidR="00D95AEC" w:rsidRPr="00A6162A" w:rsidRDefault="00D95AEC" w:rsidP="00D95AEC">
      <w:pPr>
        <w:rPr>
          <w:rFonts w:ascii="Century Gothic" w:hAnsi="Century Gothic"/>
          <w:sz w:val="18"/>
          <w:szCs w:val="18"/>
        </w:rPr>
      </w:pPr>
      <w:r w:rsidRPr="00A6162A">
        <w:rPr>
          <w:rFonts w:ascii="Century Gothic" w:hAnsi="Century Gothic"/>
          <w:sz w:val="18"/>
          <w:szCs w:val="18"/>
        </w:rPr>
        <w:t xml:space="preserve">St. John’s </w:t>
      </w:r>
    </w:p>
    <w:p w14:paraId="17A76030" w14:textId="5715C0E3" w:rsidR="00D95AEC" w:rsidRPr="00A6162A" w:rsidRDefault="00D95AEC" w:rsidP="00D95AEC">
      <w:pPr>
        <w:rPr>
          <w:rFonts w:ascii="Century Gothic" w:hAnsi="Century Gothic"/>
          <w:sz w:val="18"/>
          <w:szCs w:val="18"/>
        </w:rPr>
      </w:pPr>
      <w:r w:rsidRPr="00A6162A">
        <w:rPr>
          <w:rFonts w:ascii="Century Gothic" w:hAnsi="Century Gothic"/>
          <w:sz w:val="18"/>
          <w:szCs w:val="18"/>
        </w:rPr>
        <w:t xml:space="preserve">Antigua </w:t>
      </w:r>
    </w:p>
    <w:p w14:paraId="7895AD10" w14:textId="5FF708A8" w:rsidR="00D95AEC" w:rsidRPr="00A6162A" w:rsidRDefault="00D95AEC" w:rsidP="00D95AEC">
      <w:pPr>
        <w:rPr>
          <w:rFonts w:ascii="Century Gothic" w:hAnsi="Century Gothic"/>
          <w:sz w:val="18"/>
          <w:szCs w:val="18"/>
        </w:rPr>
      </w:pPr>
      <w:r w:rsidRPr="00A6162A">
        <w:rPr>
          <w:rFonts w:ascii="Century Gothic" w:hAnsi="Century Gothic"/>
          <w:sz w:val="18"/>
          <w:szCs w:val="18"/>
        </w:rPr>
        <w:t>Tel: 462-0374/4928</w:t>
      </w:r>
    </w:p>
    <w:p w14:paraId="2313FFBB" w14:textId="1DA7EE99" w:rsidR="00D95AEC" w:rsidRPr="00A6162A" w:rsidRDefault="00D95AEC" w:rsidP="00D95AEC">
      <w:pPr>
        <w:rPr>
          <w:rFonts w:ascii="Century Gothic" w:hAnsi="Century Gothic"/>
          <w:sz w:val="18"/>
          <w:szCs w:val="18"/>
        </w:rPr>
      </w:pPr>
      <w:r w:rsidRPr="00A6162A">
        <w:rPr>
          <w:rFonts w:ascii="Century Gothic" w:hAnsi="Century Gothic"/>
          <w:sz w:val="18"/>
          <w:szCs w:val="18"/>
        </w:rPr>
        <w:t xml:space="preserve">Email: </w:t>
      </w:r>
      <w:hyperlink r:id="rId10" w:history="1">
        <w:r w:rsidRPr="00A6162A">
          <w:rPr>
            <w:rStyle w:val="Hyperlink"/>
            <w:rFonts w:ascii="Century Gothic" w:hAnsi="Century Gothic"/>
            <w:sz w:val="18"/>
            <w:szCs w:val="18"/>
          </w:rPr>
          <w:t>anthea@antiguahotels.org</w:t>
        </w:r>
      </w:hyperlink>
      <w:r w:rsidRPr="00A6162A">
        <w:rPr>
          <w:rFonts w:ascii="Century Gothic" w:hAnsi="Century Gothic"/>
          <w:sz w:val="18"/>
          <w:szCs w:val="18"/>
        </w:rPr>
        <w:t xml:space="preserve"> </w:t>
      </w:r>
    </w:p>
    <w:sectPr w:rsidR="00D95AEC" w:rsidRPr="00A6162A" w:rsidSect="00115E7B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FA769" w14:textId="77777777" w:rsidR="00EE5DF4" w:rsidRDefault="00EE5DF4" w:rsidP="00176E67">
      <w:r>
        <w:separator/>
      </w:r>
    </w:p>
  </w:endnote>
  <w:endnote w:type="continuationSeparator" w:id="0">
    <w:p w14:paraId="275FCD05" w14:textId="77777777" w:rsidR="00EE5DF4" w:rsidRDefault="00EE5DF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default"/>
  </w:font>
  <w:font w:name="Futura Bold">
    <w:altName w:val="Century Gothic"/>
    <w:charset w:val="00"/>
    <w:family w:val="roman"/>
    <w:pitch w:val="default"/>
  </w:font>
  <w:font w:name="Futura">
    <w:altName w:val="Century Gothic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3832C5D5" w14:textId="77777777" w:rsidR="00176E67" w:rsidRDefault="00087701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DADD2" w14:textId="77777777" w:rsidR="00EE5DF4" w:rsidRDefault="00EE5DF4" w:rsidP="00176E67">
      <w:r>
        <w:separator/>
      </w:r>
    </w:p>
  </w:footnote>
  <w:footnote w:type="continuationSeparator" w:id="0">
    <w:p w14:paraId="32D9DAE7" w14:textId="77777777" w:rsidR="00EE5DF4" w:rsidRDefault="00EE5DF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E66D81"/>
    <w:multiLevelType w:val="hybridMultilevel"/>
    <w:tmpl w:val="9E1E7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D4015"/>
    <w:multiLevelType w:val="hybridMultilevel"/>
    <w:tmpl w:val="30DA8F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52"/>
    <w:rsid w:val="000071F7"/>
    <w:rsid w:val="00010B00"/>
    <w:rsid w:val="0002798A"/>
    <w:rsid w:val="00083002"/>
    <w:rsid w:val="00087701"/>
    <w:rsid w:val="00087B85"/>
    <w:rsid w:val="000974DF"/>
    <w:rsid w:val="000A01F1"/>
    <w:rsid w:val="000B0B39"/>
    <w:rsid w:val="000C1163"/>
    <w:rsid w:val="000C797A"/>
    <w:rsid w:val="000D2539"/>
    <w:rsid w:val="000D2BB8"/>
    <w:rsid w:val="000F1D03"/>
    <w:rsid w:val="000F2DF4"/>
    <w:rsid w:val="000F2E76"/>
    <w:rsid w:val="000F6783"/>
    <w:rsid w:val="00115E7B"/>
    <w:rsid w:val="00120C95"/>
    <w:rsid w:val="0014663E"/>
    <w:rsid w:val="00176E67"/>
    <w:rsid w:val="00180664"/>
    <w:rsid w:val="001903F7"/>
    <w:rsid w:val="0019395E"/>
    <w:rsid w:val="001D6B76"/>
    <w:rsid w:val="001E5910"/>
    <w:rsid w:val="00210DE6"/>
    <w:rsid w:val="00211828"/>
    <w:rsid w:val="00242C1F"/>
    <w:rsid w:val="00250014"/>
    <w:rsid w:val="00266047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D5087"/>
    <w:rsid w:val="002F1E52"/>
    <w:rsid w:val="002F27DA"/>
    <w:rsid w:val="00306B0A"/>
    <w:rsid w:val="003076FD"/>
    <w:rsid w:val="00317005"/>
    <w:rsid w:val="00330050"/>
    <w:rsid w:val="00332F6A"/>
    <w:rsid w:val="00335259"/>
    <w:rsid w:val="00352879"/>
    <w:rsid w:val="003929F1"/>
    <w:rsid w:val="0039436A"/>
    <w:rsid w:val="003A1B63"/>
    <w:rsid w:val="003A2399"/>
    <w:rsid w:val="003A36AA"/>
    <w:rsid w:val="003A41A1"/>
    <w:rsid w:val="003B2326"/>
    <w:rsid w:val="003D3913"/>
    <w:rsid w:val="00400251"/>
    <w:rsid w:val="00416883"/>
    <w:rsid w:val="00437ED0"/>
    <w:rsid w:val="00440CD8"/>
    <w:rsid w:val="00443837"/>
    <w:rsid w:val="00447DAA"/>
    <w:rsid w:val="00450F66"/>
    <w:rsid w:val="004609AE"/>
    <w:rsid w:val="00461739"/>
    <w:rsid w:val="00467865"/>
    <w:rsid w:val="00473A44"/>
    <w:rsid w:val="0048685F"/>
    <w:rsid w:val="00490804"/>
    <w:rsid w:val="00493D5A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30F3B"/>
    <w:rsid w:val="00536D5B"/>
    <w:rsid w:val="005557F6"/>
    <w:rsid w:val="00563778"/>
    <w:rsid w:val="00563A16"/>
    <w:rsid w:val="005B4AE2"/>
    <w:rsid w:val="005E63CC"/>
    <w:rsid w:val="005E7C68"/>
    <w:rsid w:val="005F6E87"/>
    <w:rsid w:val="00607FED"/>
    <w:rsid w:val="00613129"/>
    <w:rsid w:val="00617C65"/>
    <w:rsid w:val="0063459A"/>
    <w:rsid w:val="00660694"/>
    <w:rsid w:val="0066126B"/>
    <w:rsid w:val="00664945"/>
    <w:rsid w:val="00682C69"/>
    <w:rsid w:val="006969F9"/>
    <w:rsid w:val="006D2635"/>
    <w:rsid w:val="006D779C"/>
    <w:rsid w:val="006E4F63"/>
    <w:rsid w:val="006E729E"/>
    <w:rsid w:val="00722A00"/>
    <w:rsid w:val="00724FA4"/>
    <w:rsid w:val="00730334"/>
    <w:rsid w:val="007325A9"/>
    <w:rsid w:val="00736C26"/>
    <w:rsid w:val="0075451A"/>
    <w:rsid w:val="007602AC"/>
    <w:rsid w:val="007745B4"/>
    <w:rsid w:val="00774B67"/>
    <w:rsid w:val="00786E50"/>
    <w:rsid w:val="00793AC6"/>
    <w:rsid w:val="007A4BB1"/>
    <w:rsid w:val="007A71DE"/>
    <w:rsid w:val="007B199B"/>
    <w:rsid w:val="007B6119"/>
    <w:rsid w:val="007C1DA0"/>
    <w:rsid w:val="007C71B8"/>
    <w:rsid w:val="007E1B36"/>
    <w:rsid w:val="007E2A15"/>
    <w:rsid w:val="007E56C4"/>
    <w:rsid w:val="007F3D5B"/>
    <w:rsid w:val="008107D6"/>
    <w:rsid w:val="00841645"/>
    <w:rsid w:val="0084282D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11558"/>
    <w:rsid w:val="00920507"/>
    <w:rsid w:val="00933455"/>
    <w:rsid w:val="0094790F"/>
    <w:rsid w:val="00966B90"/>
    <w:rsid w:val="00972008"/>
    <w:rsid w:val="009737B7"/>
    <w:rsid w:val="009802C4"/>
    <w:rsid w:val="009976D9"/>
    <w:rsid w:val="00997A3E"/>
    <w:rsid w:val="009A12D5"/>
    <w:rsid w:val="009A4EA3"/>
    <w:rsid w:val="009A55DC"/>
    <w:rsid w:val="009C220D"/>
    <w:rsid w:val="009E4241"/>
    <w:rsid w:val="009F267A"/>
    <w:rsid w:val="00A211B2"/>
    <w:rsid w:val="00A2727E"/>
    <w:rsid w:val="00A35524"/>
    <w:rsid w:val="00A60C9E"/>
    <w:rsid w:val="00A6162A"/>
    <w:rsid w:val="00A74F99"/>
    <w:rsid w:val="00A82BA3"/>
    <w:rsid w:val="00A902E4"/>
    <w:rsid w:val="00A9348B"/>
    <w:rsid w:val="00A94ACC"/>
    <w:rsid w:val="00AA2EA7"/>
    <w:rsid w:val="00AE6FA4"/>
    <w:rsid w:val="00B03907"/>
    <w:rsid w:val="00B03F44"/>
    <w:rsid w:val="00B11811"/>
    <w:rsid w:val="00B311E1"/>
    <w:rsid w:val="00B4735C"/>
    <w:rsid w:val="00B579DF"/>
    <w:rsid w:val="00B85E14"/>
    <w:rsid w:val="00B90EC2"/>
    <w:rsid w:val="00BA268F"/>
    <w:rsid w:val="00BC07E3"/>
    <w:rsid w:val="00C079CA"/>
    <w:rsid w:val="00C31D2B"/>
    <w:rsid w:val="00C45D7C"/>
    <w:rsid w:val="00C45FDA"/>
    <w:rsid w:val="00C67741"/>
    <w:rsid w:val="00C71609"/>
    <w:rsid w:val="00C74647"/>
    <w:rsid w:val="00C76039"/>
    <w:rsid w:val="00C76480"/>
    <w:rsid w:val="00C80AD2"/>
    <w:rsid w:val="00C92A3C"/>
    <w:rsid w:val="00C92FD6"/>
    <w:rsid w:val="00CA6CB5"/>
    <w:rsid w:val="00CE5DC7"/>
    <w:rsid w:val="00CE7D54"/>
    <w:rsid w:val="00D14E73"/>
    <w:rsid w:val="00D55AFA"/>
    <w:rsid w:val="00D6155E"/>
    <w:rsid w:val="00D83A19"/>
    <w:rsid w:val="00D84A50"/>
    <w:rsid w:val="00D86A85"/>
    <w:rsid w:val="00D86C9E"/>
    <w:rsid w:val="00D90A75"/>
    <w:rsid w:val="00D95AEC"/>
    <w:rsid w:val="00DA4514"/>
    <w:rsid w:val="00DC47A2"/>
    <w:rsid w:val="00DE1551"/>
    <w:rsid w:val="00DE1A09"/>
    <w:rsid w:val="00DE7FB7"/>
    <w:rsid w:val="00E106E2"/>
    <w:rsid w:val="00E121DD"/>
    <w:rsid w:val="00E20DDA"/>
    <w:rsid w:val="00E312B9"/>
    <w:rsid w:val="00E32A8B"/>
    <w:rsid w:val="00E36054"/>
    <w:rsid w:val="00E37E7B"/>
    <w:rsid w:val="00E46E04"/>
    <w:rsid w:val="00E87396"/>
    <w:rsid w:val="00E96F6F"/>
    <w:rsid w:val="00EB478A"/>
    <w:rsid w:val="00EC2B17"/>
    <w:rsid w:val="00EC42A3"/>
    <w:rsid w:val="00EC7FA1"/>
    <w:rsid w:val="00EE5DF4"/>
    <w:rsid w:val="00F13105"/>
    <w:rsid w:val="00F2037F"/>
    <w:rsid w:val="00F32C8A"/>
    <w:rsid w:val="00F42A1E"/>
    <w:rsid w:val="00F83033"/>
    <w:rsid w:val="00F86C48"/>
    <w:rsid w:val="00F966AA"/>
    <w:rsid w:val="00FB538F"/>
    <w:rsid w:val="00FC3071"/>
    <w:rsid w:val="00FD5902"/>
    <w:rsid w:val="00FD5938"/>
    <w:rsid w:val="00FD5D47"/>
    <w:rsid w:val="00F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2DC710"/>
  <w15:docId w15:val="{615A4F28-1FB0-4020-8409-D2336927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BB1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customStyle="1" w:styleId="Heading2Char">
    <w:name w:val="Heading 2 Char"/>
    <w:basedOn w:val="DefaultParagraphFont"/>
    <w:link w:val="Heading2"/>
    <w:rsid w:val="00210DE6"/>
    <w:rPr>
      <w:rFonts w:asciiTheme="majorHAnsi" w:hAnsiTheme="majorHAnsi"/>
      <w:b/>
      <w:color w:val="FFFFFF" w:themeColor="background1"/>
      <w:sz w:val="22"/>
      <w:szCs w:val="24"/>
      <w:shd w:val="clear" w:color="auto" w:fill="595959" w:themeFill="text1" w:themeFillTint="A6"/>
    </w:rPr>
  </w:style>
  <w:style w:type="paragraph" w:styleId="ListParagraph">
    <w:name w:val="List Paragraph"/>
    <w:basedOn w:val="Normal"/>
    <w:uiPriority w:val="34"/>
    <w:qFormat/>
    <w:rsid w:val="00530F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A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AEC"/>
    <w:rPr>
      <w:color w:val="605E5C"/>
      <w:shd w:val="clear" w:color="auto" w:fill="E1DFDD"/>
    </w:rPr>
  </w:style>
  <w:style w:type="paragraph" w:customStyle="1" w:styleId="Body">
    <w:name w:val="Body"/>
    <w:rsid w:val="0066494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nthea@antiguahotels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lia%20David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899BF03-49BF-4F8A-A0A0-67ECA839F5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Andrea Jurgensen</dc:creator>
  <cp:keywords/>
  <cp:lastModifiedBy>ABHTA Staff</cp:lastModifiedBy>
  <cp:revision>2</cp:revision>
  <cp:lastPrinted>2018-06-29T18:58:00Z</cp:lastPrinted>
  <dcterms:created xsi:type="dcterms:W3CDTF">2021-07-27T19:42:00Z</dcterms:created>
  <dcterms:modified xsi:type="dcterms:W3CDTF">2021-07-27T19:42:00Z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